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8C" w:rsidRPr="00D655B5" w:rsidRDefault="0049341B" w:rsidP="00D655B5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5B5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D655B5" w:rsidRDefault="0049341B" w:rsidP="00D655B5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5B5">
        <w:rPr>
          <w:rFonts w:ascii="Times New Roman" w:hAnsi="Times New Roman" w:cs="Times New Roman"/>
          <w:b/>
          <w:sz w:val="24"/>
          <w:szCs w:val="24"/>
        </w:rPr>
        <w:t xml:space="preserve">КРАСНОЯРСКОГО КРАЯ </w:t>
      </w:r>
    </w:p>
    <w:p w:rsidR="0049341B" w:rsidRPr="00D655B5" w:rsidRDefault="0049341B" w:rsidP="00D655B5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5B5">
        <w:rPr>
          <w:rFonts w:ascii="Times New Roman" w:hAnsi="Times New Roman" w:cs="Times New Roman"/>
          <w:b/>
          <w:sz w:val="24"/>
          <w:szCs w:val="24"/>
        </w:rPr>
        <w:t>КАЗАЧИНСКОГО РАЙОНА</w:t>
      </w:r>
    </w:p>
    <w:p w:rsidR="0049341B" w:rsidRDefault="0049341B" w:rsidP="00D655B5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5B5">
        <w:rPr>
          <w:rFonts w:ascii="Times New Roman" w:hAnsi="Times New Roman" w:cs="Times New Roman"/>
          <w:b/>
          <w:sz w:val="24"/>
          <w:szCs w:val="24"/>
        </w:rPr>
        <w:t>ГАЛАНИНСКИЙ СЕЛЬСКИЙ СОВЕТ ДЕПУТАТОВ</w:t>
      </w:r>
    </w:p>
    <w:p w:rsidR="00D655B5" w:rsidRPr="00D655B5" w:rsidRDefault="00D655B5" w:rsidP="00D655B5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28C" w:rsidRPr="00D655B5" w:rsidRDefault="0058428C" w:rsidP="00D65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55B5">
        <w:rPr>
          <w:rFonts w:ascii="Times New Roman" w:hAnsi="Times New Roman" w:cs="Times New Roman"/>
          <w:b/>
          <w:sz w:val="24"/>
          <w:szCs w:val="24"/>
        </w:rPr>
        <w:t>РЕШЕНИЕ</w:t>
      </w:r>
      <w:r w:rsidR="0049341B" w:rsidRPr="00D655B5">
        <w:rPr>
          <w:rFonts w:ascii="Times New Roman" w:hAnsi="Times New Roman" w:cs="Times New Roman"/>
          <w:b/>
          <w:sz w:val="24"/>
          <w:szCs w:val="24"/>
        </w:rPr>
        <w:t>(ПРОЕКТ)</w:t>
      </w:r>
    </w:p>
    <w:p w:rsidR="0058428C" w:rsidRPr="00D655B5" w:rsidRDefault="0058428C" w:rsidP="00D65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28C" w:rsidRPr="00D655B5" w:rsidRDefault="0058428C" w:rsidP="00D65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5B5">
        <w:rPr>
          <w:rFonts w:ascii="Times New Roman" w:hAnsi="Times New Roman" w:cs="Times New Roman"/>
          <w:sz w:val="24"/>
          <w:szCs w:val="24"/>
        </w:rPr>
        <w:t xml:space="preserve">__ _______ 20__ год                 </w:t>
      </w:r>
      <w:r w:rsidR="00D655B5">
        <w:rPr>
          <w:rFonts w:ascii="Times New Roman" w:hAnsi="Times New Roman" w:cs="Times New Roman"/>
          <w:sz w:val="24"/>
          <w:szCs w:val="24"/>
        </w:rPr>
        <w:t xml:space="preserve">      </w:t>
      </w:r>
      <w:r w:rsidRPr="00D655B5">
        <w:rPr>
          <w:rFonts w:ascii="Times New Roman" w:hAnsi="Times New Roman" w:cs="Times New Roman"/>
          <w:sz w:val="24"/>
          <w:szCs w:val="24"/>
        </w:rPr>
        <w:t xml:space="preserve"> </w:t>
      </w:r>
      <w:r w:rsidR="0049341B" w:rsidRPr="00D655B5">
        <w:rPr>
          <w:rFonts w:ascii="Times New Roman" w:hAnsi="Times New Roman" w:cs="Times New Roman"/>
          <w:sz w:val="24"/>
          <w:szCs w:val="24"/>
        </w:rPr>
        <w:t>с.Галанино</w:t>
      </w:r>
      <w:r w:rsidRPr="00D655B5">
        <w:rPr>
          <w:rFonts w:ascii="Times New Roman" w:hAnsi="Times New Roman" w:cs="Times New Roman"/>
          <w:sz w:val="24"/>
          <w:szCs w:val="24"/>
        </w:rPr>
        <w:t xml:space="preserve">                            № _______</w:t>
      </w:r>
    </w:p>
    <w:p w:rsidR="0058428C" w:rsidRPr="00D655B5" w:rsidRDefault="0058428C" w:rsidP="00D65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5B5">
        <w:rPr>
          <w:rFonts w:ascii="Times New Roman" w:hAnsi="Times New Roman" w:cs="Times New Roman"/>
          <w:sz w:val="24"/>
          <w:szCs w:val="24"/>
        </w:rPr>
        <w:tab/>
      </w:r>
      <w:r w:rsidRPr="00D655B5">
        <w:rPr>
          <w:rFonts w:ascii="Times New Roman" w:hAnsi="Times New Roman" w:cs="Times New Roman"/>
          <w:sz w:val="24"/>
          <w:szCs w:val="24"/>
        </w:rPr>
        <w:tab/>
      </w:r>
      <w:r w:rsidRPr="00D655B5">
        <w:rPr>
          <w:rFonts w:ascii="Times New Roman" w:hAnsi="Times New Roman" w:cs="Times New Roman"/>
          <w:sz w:val="24"/>
          <w:szCs w:val="24"/>
        </w:rPr>
        <w:tab/>
      </w:r>
      <w:r w:rsidRPr="00D655B5">
        <w:rPr>
          <w:rFonts w:ascii="Times New Roman" w:hAnsi="Times New Roman" w:cs="Times New Roman"/>
          <w:sz w:val="24"/>
          <w:szCs w:val="24"/>
        </w:rPr>
        <w:tab/>
      </w:r>
      <w:r w:rsidRPr="00D655B5">
        <w:rPr>
          <w:rFonts w:ascii="Times New Roman" w:hAnsi="Times New Roman" w:cs="Times New Roman"/>
          <w:sz w:val="24"/>
          <w:szCs w:val="24"/>
        </w:rPr>
        <w:tab/>
      </w:r>
    </w:p>
    <w:p w:rsidR="0058428C" w:rsidRPr="00D655B5" w:rsidRDefault="0058428C" w:rsidP="00D655B5">
      <w:pPr>
        <w:pStyle w:val="1"/>
        <w:jc w:val="left"/>
        <w:rPr>
          <w:sz w:val="24"/>
        </w:rPr>
      </w:pPr>
    </w:p>
    <w:p w:rsidR="0058428C" w:rsidRDefault="0058428C" w:rsidP="00D655B5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655B5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об оплате труда лиц, замещающих муниципальные должности, осуществляющих свои полномочия на постоянной основе, и муниципальных служащих в </w:t>
      </w:r>
      <w:r w:rsidR="0049341B" w:rsidRPr="00D655B5">
        <w:rPr>
          <w:rFonts w:ascii="Times New Roman" w:hAnsi="Times New Roman" w:cs="Times New Roman"/>
          <w:b/>
          <w:sz w:val="24"/>
          <w:szCs w:val="24"/>
        </w:rPr>
        <w:t>Галанинском сельсовете</w:t>
      </w:r>
    </w:p>
    <w:p w:rsidR="00D655B5" w:rsidRPr="00D655B5" w:rsidRDefault="00D655B5" w:rsidP="00D655B5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8428C" w:rsidRDefault="0058428C" w:rsidP="00D655B5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655B5">
        <w:rPr>
          <w:rFonts w:ascii="Times New Roman" w:hAnsi="Times New Roman" w:cs="Times New Roman"/>
          <w:sz w:val="24"/>
          <w:szCs w:val="24"/>
        </w:rPr>
        <w:t xml:space="preserve">На основании статей 86, 136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 № 25-ФЗ «О муниципальной службе в Российской Федерации», Закона Красноярского края от 24.04.2008 № 5-1565 «Об особенностях правового регулирования муниципальной службы в Красноярском крае», Постановления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руководствуясь статьей </w:t>
      </w:r>
      <w:r w:rsidR="0049341B" w:rsidRPr="00D655B5">
        <w:rPr>
          <w:rFonts w:ascii="Times New Roman" w:hAnsi="Times New Roman" w:cs="Times New Roman"/>
          <w:sz w:val="24"/>
          <w:szCs w:val="24"/>
        </w:rPr>
        <w:t>23</w:t>
      </w:r>
      <w:r w:rsidRPr="00D655B5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49341B" w:rsidRPr="00D655B5">
        <w:rPr>
          <w:rFonts w:ascii="Times New Roman" w:hAnsi="Times New Roman" w:cs="Times New Roman"/>
          <w:sz w:val="24"/>
          <w:szCs w:val="24"/>
        </w:rPr>
        <w:t xml:space="preserve"> Галанинского сельсовета Казачинского района Красноярского края </w:t>
      </w:r>
      <w:r w:rsidRPr="00D655B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49341B" w:rsidRPr="00D655B5">
        <w:rPr>
          <w:rFonts w:ascii="Times New Roman" w:hAnsi="Times New Roman" w:cs="Times New Roman"/>
          <w:iCs/>
          <w:sz w:val="24"/>
          <w:szCs w:val="24"/>
        </w:rPr>
        <w:t>Галанинский сельский Совет депутатов</w:t>
      </w:r>
      <w:r w:rsidR="0049341B" w:rsidRPr="00D655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655B5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D655B5" w:rsidRPr="00D655B5" w:rsidRDefault="00D655B5" w:rsidP="00D655B5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8428C" w:rsidRPr="00D655B5" w:rsidRDefault="0058428C" w:rsidP="00D655B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55B5">
        <w:rPr>
          <w:rFonts w:ascii="Times New Roman" w:hAnsi="Times New Roman" w:cs="Times New Roman"/>
          <w:sz w:val="24"/>
          <w:szCs w:val="24"/>
        </w:rPr>
        <w:t>1. Утвердить Положение об оплате труда лиц, замещающих муниципальные должности, осуществляющих свои полномочия на постоянной основе, и муниципальных служащих в</w:t>
      </w:r>
      <w:r w:rsidR="0049341B" w:rsidRPr="00D655B5">
        <w:rPr>
          <w:rFonts w:ascii="Times New Roman" w:hAnsi="Times New Roman" w:cs="Times New Roman"/>
          <w:sz w:val="24"/>
          <w:szCs w:val="24"/>
        </w:rPr>
        <w:t xml:space="preserve"> Галанинском сельсовете </w:t>
      </w:r>
      <w:r w:rsidRPr="00D655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655B5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2642AA" w:rsidRPr="00D655B5" w:rsidRDefault="00D655B5" w:rsidP="00D655B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642AA" w:rsidRPr="00D655B5">
        <w:rPr>
          <w:rFonts w:ascii="Times New Roman" w:hAnsi="Times New Roman" w:cs="Times New Roman"/>
          <w:sz w:val="24"/>
          <w:szCs w:val="24"/>
        </w:rPr>
        <w:t xml:space="preserve">Решение Галанинского сельского Совета депутатов от 26.04.2022г №17-73  «Об утверждении Положения об оплате труда лиц ,замещающих муниципальные должности , осуществляющих свои полномочия на постоянной основе , и муниципальных служащих в Галанинском сельсовете» </w:t>
      </w:r>
      <w:r w:rsidR="00646909" w:rsidRPr="00D655B5">
        <w:rPr>
          <w:rFonts w:ascii="Times New Roman" w:hAnsi="Times New Roman" w:cs="Times New Roman"/>
          <w:sz w:val="24"/>
          <w:szCs w:val="24"/>
        </w:rPr>
        <w:t>( в редакции  20.05.2022 №18-80 ,</w:t>
      </w:r>
      <w:r w:rsidR="00430130" w:rsidRPr="00D655B5">
        <w:rPr>
          <w:rFonts w:ascii="Times New Roman" w:hAnsi="Times New Roman" w:cs="Times New Roman"/>
          <w:sz w:val="24"/>
          <w:szCs w:val="24"/>
        </w:rPr>
        <w:t>07.10.2022 №21-95 ,01.06.2023 №27-118 , 19.10.2023г.№30-143 )</w:t>
      </w:r>
      <w:r w:rsidR="002642AA" w:rsidRPr="00D655B5">
        <w:rPr>
          <w:rFonts w:ascii="Times New Roman" w:hAnsi="Times New Roman" w:cs="Times New Roman"/>
          <w:sz w:val="24"/>
          <w:szCs w:val="24"/>
        </w:rPr>
        <w:t>отменить .</w:t>
      </w:r>
    </w:p>
    <w:p w:rsidR="0058428C" w:rsidRPr="00D655B5" w:rsidRDefault="0058428C" w:rsidP="00D655B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55B5">
        <w:rPr>
          <w:rFonts w:ascii="Times New Roman" w:hAnsi="Times New Roman" w:cs="Times New Roman"/>
          <w:sz w:val="24"/>
          <w:szCs w:val="24"/>
        </w:rPr>
        <w:t>2. Решение вступает в силу</w:t>
      </w:r>
      <w:r w:rsidR="002642AA" w:rsidRPr="00D655B5">
        <w:rPr>
          <w:rFonts w:ascii="Times New Roman" w:hAnsi="Times New Roman" w:cs="Times New Roman"/>
          <w:sz w:val="24"/>
          <w:szCs w:val="24"/>
        </w:rPr>
        <w:t xml:space="preserve"> в день, следующий за днем его официального опубликования</w:t>
      </w:r>
      <w:r w:rsidR="00D655B5">
        <w:rPr>
          <w:rFonts w:ascii="Times New Roman" w:hAnsi="Times New Roman" w:cs="Times New Roman"/>
          <w:sz w:val="24"/>
          <w:szCs w:val="24"/>
        </w:rPr>
        <w:t xml:space="preserve"> в газете «Галанинский вестник»</w:t>
      </w:r>
      <w:r w:rsidR="002642AA" w:rsidRPr="00D655B5">
        <w:rPr>
          <w:rFonts w:ascii="Times New Roman" w:hAnsi="Times New Roman" w:cs="Times New Roman"/>
          <w:sz w:val="24"/>
          <w:szCs w:val="24"/>
        </w:rPr>
        <w:t>, но не ранее 1 января 2024г.</w:t>
      </w:r>
      <w:r w:rsidRPr="00D655B5">
        <w:rPr>
          <w:rFonts w:ascii="Times New Roman" w:hAnsi="Times New Roman" w:cs="Times New Roman"/>
          <w:i/>
          <w:sz w:val="24"/>
          <w:szCs w:val="24"/>
        </w:rPr>
        <w:t>.</w:t>
      </w:r>
    </w:p>
    <w:p w:rsidR="0058428C" w:rsidRPr="00D655B5" w:rsidRDefault="0058428C" w:rsidP="00D65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55B5" w:rsidRDefault="00D655B5" w:rsidP="00D65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5B5" w:rsidRDefault="00D655B5" w:rsidP="00D65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5B5" w:rsidRDefault="00D655B5" w:rsidP="00D65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2AA" w:rsidRPr="00D655B5" w:rsidRDefault="0058428C" w:rsidP="00D65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5B5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2642AA" w:rsidRPr="00D655B5">
        <w:rPr>
          <w:rFonts w:ascii="Times New Roman" w:hAnsi="Times New Roman" w:cs="Times New Roman"/>
          <w:sz w:val="24"/>
          <w:szCs w:val="24"/>
        </w:rPr>
        <w:t>Галанинского сельского</w:t>
      </w:r>
    </w:p>
    <w:p w:rsidR="002642AA" w:rsidRPr="00D655B5" w:rsidRDefault="002642AA" w:rsidP="00D65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5B5">
        <w:rPr>
          <w:rFonts w:ascii="Times New Roman" w:hAnsi="Times New Roman" w:cs="Times New Roman"/>
          <w:sz w:val="24"/>
          <w:szCs w:val="24"/>
        </w:rPr>
        <w:t>Совета депутатов                                                                      В.М.Кузьмин</w:t>
      </w:r>
    </w:p>
    <w:p w:rsidR="0058428C" w:rsidRPr="00D655B5" w:rsidRDefault="0058428C" w:rsidP="00D65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5B5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642AA" w:rsidRPr="00D655B5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    Е.В.Никифорова</w:t>
      </w:r>
    </w:p>
    <w:p w:rsidR="0058428C" w:rsidRPr="00D655B5" w:rsidRDefault="0058428C" w:rsidP="00D655B5">
      <w:pPr>
        <w:pageBreakBefore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D655B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655B5" w:rsidRDefault="0058428C" w:rsidP="00D655B5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D655B5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8C383A" w:rsidRPr="00D655B5">
        <w:rPr>
          <w:rFonts w:ascii="Times New Roman" w:hAnsi="Times New Roman" w:cs="Times New Roman"/>
          <w:sz w:val="24"/>
          <w:szCs w:val="24"/>
        </w:rPr>
        <w:t>Галанинского сельского</w:t>
      </w:r>
    </w:p>
    <w:p w:rsidR="00D655B5" w:rsidRDefault="008C383A" w:rsidP="00D655B5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D655B5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58428C" w:rsidRPr="00D655B5" w:rsidRDefault="008C383A" w:rsidP="00D655B5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D655B5">
        <w:rPr>
          <w:rFonts w:ascii="Times New Roman" w:hAnsi="Times New Roman" w:cs="Times New Roman"/>
          <w:sz w:val="24"/>
          <w:szCs w:val="24"/>
        </w:rPr>
        <w:t>от       2023г.      №</w:t>
      </w:r>
    </w:p>
    <w:p w:rsidR="0058428C" w:rsidRPr="00D655B5" w:rsidRDefault="0058428C" w:rsidP="00D655B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8428C" w:rsidRPr="00D655B5" w:rsidRDefault="0058428C" w:rsidP="00D65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55B5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58428C" w:rsidRPr="00D655B5" w:rsidRDefault="0058428C" w:rsidP="00D655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55B5">
        <w:rPr>
          <w:rFonts w:ascii="Times New Roman" w:hAnsi="Times New Roman" w:cs="Times New Roman"/>
          <w:b/>
          <w:sz w:val="24"/>
          <w:szCs w:val="24"/>
        </w:rPr>
        <w:t>Об оплате труда лиц, замещающих муниципальные должности, осуществляющих свои полномочия на постоянной основе, и муниципальных служащих в</w:t>
      </w:r>
      <w:r w:rsidRPr="00D655B5">
        <w:rPr>
          <w:rFonts w:ascii="Times New Roman" w:hAnsi="Times New Roman" w:cs="Times New Roman"/>
          <w:sz w:val="24"/>
          <w:szCs w:val="24"/>
        </w:rPr>
        <w:t xml:space="preserve"> </w:t>
      </w:r>
      <w:r w:rsidRPr="00D655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383A" w:rsidRPr="00D655B5">
        <w:rPr>
          <w:rFonts w:ascii="Times New Roman" w:hAnsi="Times New Roman" w:cs="Times New Roman"/>
          <w:b/>
          <w:sz w:val="24"/>
          <w:szCs w:val="24"/>
        </w:rPr>
        <w:t>Галанинском сельсовете</w:t>
      </w:r>
    </w:p>
    <w:p w:rsidR="0058428C" w:rsidRPr="00D655B5" w:rsidRDefault="0058428C" w:rsidP="00D655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5B5">
        <w:rPr>
          <w:rFonts w:ascii="Times New Roman" w:hAnsi="Times New Roman" w:cs="Times New Roman"/>
          <w:b/>
          <w:sz w:val="24"/>
          <w:szCs w:val="24"/>
        </w:rPr>
        <w:t>Статья 1. Общие положения</w:t>
      </w:r>
    </w:p>
    <w:p w:rsidR="0058428C" w:rsidRPr="00D655B5" w:rsidRDefault="0058428C" w:rsidP="00D655B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55B5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размеры и условия оплаты труда лиц, замещающих муниципальные должности, осуществляющих свои полномочия на постоянной основе (далее – лица, замещающие муниципальные должности), и муниципальных служащих в </w:t>
      </w:r>
      <w:r w:rsidR="00D655B5">
        <w:rPr>
          <w:rFonts w:ascii="Times New Roman" w:hAnsi="Times New Roman" w:cs="Times New Roman"/>
          <w:sz w:val="24"/>
          <w:szCs w:val="24"/>
        </w:rPr>
        <w:t>Галанинском сельсовете</w:t>
      </w:r>
      <w:r w:rsidR="008C383A" w:rsidRPr="00D655B5">
        <w:rPr>
          <w:rFonts w:ascii="Times New Roman" w:hAnsi="Times New Roman" w:cs="Times New Roman"/>
          <w:sz w:val="24"/>
          <w:szCs w:val="24"/>
        </w:rPr>
        <w:t>.</w:t>
      </w:r>
    </w:p>
    <w:p w:rsidR="0058428C" w:rsidRPr="00D655B5" w:rsidRDefault="0058428C" w:rsidP="00D655B5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28C" w:rsidRPr="00D655B5" w:rsidRDefault="0058428C" w:rsidP="00D655B5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5B5">
        <w:rPr>
          <w:rFonts w:ascii="Times New Roman" w:hAnsi="Times New Roman" w:cs="Times New Roman"/>
          <w:b/>
          <w:sz w:val="24"/>
          <w:szCs w:val="24"/>
        </w:rPr>
        <w:t>Статья 2. Отнесение к группе муниципальных образований края</w:t>
      </w:r>
    </w:p>
    <w:p w:rsidR="0058428C" w:rsidRPr="00D655B5" w:rsidRDefault="0058428C" w:rsidP="00D655B5">
      <w:pPr>
        <w:pStyle w:val="Con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28C" w:rsidRPr="00D655B5" w:rsidRDefault="0058428C" w:rsidP="00D655B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55B5">
        <w:rPr>
          <w:rFonts w:ascii="Times New Roman" w:hAnsi="Times New Roman" w:cs="Times New Roman"/>
          <w:sz w:val="24"/>
          <w:szCs w:val="24"/>
        </w:rPr>
        <w:t xml:space="preserve">1. В целях настоящего Положения признается, что </w:t>
      </w:r>
      <w:r w:rsidR="008C383A" w:rsidRPr="00D655B5">
        <w:rPr>
          <w:rFonts w:ascii="Times New Roman" w:hAnsi="Times New Roman" w:cs="Times New Roman"/>
          <w:sz w:val="24"/>
          <w:szCs w:val="24"/>
        </w:rPr>
        <w:t xml:space="preserve">Галанинский сельсовет </w:t>
      </w:r>
      <w:r w:rsidRPr="00D655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655B5">
        <w:rPr>
          <w:rFonts w:ascii="Times New Roman" w:hAnsi="Times New Roman" w:cs="Times New Roman"/>
          <w:sz w:val="24"/>
          <w:szCs w:val="24"/>
        </w:rPr>
        <w:t xml:space="preserve">относится к  </w:t>
      </w:r>
      <w:r w:rsidR="008C383A" w:rsidRPr="00D655B5">
        <w:rPr>
          <w:rFonts w:ascii="Times New Roman" w:hAnsi="Times New Roman" w:cs="Times New Roman"/>
          <w:sz w:val="24"/>
          <w:szCs w:val="24"/>
        </w:rPr>
        <w:t>8</w:t>
      </w:r>
      <w:r w:rsidRPr="00D655B5">
        <w:rPr>
          <w:rFonts w:ascii="Times New Roman" w:hAnsi="Times New Roman" w:cs="Times New Roman"/>
          <w:sz w:val="24"/>
          <w:szCs w:val="24"/>
        </w:rPr>
        <w:t xml:space="preserve"> группе муниципальных образований в соответствии с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(далее – Постановление № 512-п).</w:t>
      </w:r>
    </w:p>
    <w:p w:rsidR="0058428C" w:rsidRPr="00D655B5" w:rsidRDefault="0058428C" w:rsidP="00D655B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428C" w:rsidRPr="00D655B5" w:rsidRDefault="0058428C" w:rsidP="00D65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5B5">
        <w:rPr>
          <w:rFonts w:ascii="Times New Roman" w:hAnsi="Times New Roman" w:cs="Times New Roman"/>
          <w:b/>
          <w:sz w:val="24"/>
          <w:szCs w:val="24"/>
        </w:rPr>
        <w:t>Статья 3. Оплата труда лиц, замещающих муниципальные должности</w:t>
      </w:r>
    </w:p>
    <w:p w:rsidR="0058428C" w:rsidRPr="00D655B5" w:rsidRDefault="0058428C" w:rsidP="00D655B5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55B5">
        <w:rPr>
          <w:rFonts w:ascii="Times New Roman" w:hAnsi="Times New Roman" w:cs="Times New Roman"/>
          <w:sz w:val="24"/>
          <w:szCs w:val="24"/>
        </w:rPr>
        <w:t xml:space="preserve">1. Оплата труда </w:t>
      </w:r>
      <w:bookmarkStart w:id="0" w:name="_Hlk97880715"/>
      <w:r w:rsidRPr="00D655B5">
        <w:rPr>
          <w:rFonts w:ascii="Times New Roman" w:hAnsi="Times New Roman" w:cs="Times New Roman"/>
          <w:sz w:val="24"/>
          <w:szCs w:val="24"/>
        </w:rPr>
        <w:t>лиц, замещающих муниципальные должности</w:t>
      </w:r>
      <w:bookmarkEnd w:id="0"/>
      <w:r w:rsidRPr="00D655B5">
        <w:rPr>
          <w:rFonts w:ascii="Times New Roman" w:hAnsi="Times New Roman" w:cs="Times New Roman"/>
          <w:sz w:val="24"/>
          <w:szCs w:val="24"/>
        </w:rPr>
        <w:t>, состоит из денежного вознаграждения и ежемесячного денежного поощрения.</w:t>
      </w:r>
    </w:p>
    <w:p w:rsidR="0058428C" w:rsidRPr="00D655B5" w:rsidRDefault="0058428C" w:rsidP="00D655B5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55B5">
        <w:rPr>
          <w:rFonts w:ascii="Times New Roman" w:hAnsi="Times New Roman" w:cs="Times New Roman"/>
          <w:sz w:val="24"/>
          <w:szCs w:val="24"/>
        </w:rPr>
        <w:t>2. Размеры денежного вознаграждения и ежемесячного денежного поощрения лиц, замещающих муниципальные должности, устанавливаются в размерах согласно приложению 1 настоящему Положению.</w:t>
      </w:r>
    </w:p>
    <w:p w:rsidR="00C35FA7" w:rsidRPr="00D655B5" w:rsidRDefault="00C35FA7" w:rsidP="00D655B5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55B5">
        <w:rPr>
          <w:rFonts w:ascii="Times New Roman" w:hAnsi="Times New Roman" w:cs="Times New Roman"/>
          <w:sz w:val="24"/>
          <w:szCs w:val="24"/>
        </w:rPr>
        <w:t xml:space="preserve">2.1 </w:t>
      </w:r>
      <w:r w:rsidRPr="00D655B5">
        <w:rPr>
          <w:rFonts w:ascii="Times New Roman" w:eastAsia="Times New Roman" w:hAnsi="Times New Roman" w:cs="Times New Roman"/>
          <w:sz w:val="24"/>
          <w:szCs w:val="24"/>
        </w:rPr>
        <w:t>Предельные размеры ежемесячного денежного поощрения, определенные в соответствии с пунктом 2 настоящей статьи, увеличиваются на 3 000 рублей.;</w:t>
      </w:r>
    </w:p>
    <w:p w:rsidR="0058428C" w:rsidRPr="00D655B5" w:rsidRDefault="0058428C" w:rsidP="00D655B5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55B5">
        <w:rPr>
          <w:rFonts w:ascii="Times New Roman" w:hAnsi="Times New Roman" w:cs="Times New Roman"/>
          <w:iCs/>
          <w:sz w:val="24"/>
          <w:szCs w:val="24"/>
        </w:rPr>
        <w:t>3. Для лиц, замещающих муниципальные должности,</w:t>
      </w:r>
      <w:r w:rsidRPr="00D655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55B5">
        <w:rPr>
          <w:rFonts w:ascii="Times New Roman" w:hAnsi="Times New Roman" w:cs="Times New Roman"/>
          <w:iCs/>
          <w:sz w:val="24"/>
          <w:szCs w:val="24"/>
        </w:rPr>
        <w:t xml:space="preserve">за исключением главы </w:t>
      </w:r>
      <w:r w:rsidR="008C383A" w:rsidRPr="00D655B5">
        <w:rPr>
          <w:rFonts w:ascii="Times New Roman" w:hAnsi="Times New Roman" w:cs="Times New Roman"/>
          <w:iCs/>
          <w:sz w:val="24"/>
          <w:szCs w:val="24"/>
        </w:rPr>
        <w:t>Галанинского сельсовета</w:t>
      </w:r>
      <w:r w:rsidRPr="00D655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55B5">
        <w:rPr>
          <w:rFonts w:ascii="Times New Roman" w:hAnsi="Times New Roman" w:cs="Times New Roman"/>
          <w:sz w:val="24"/>
          <w:szCs w:val="24"/>
        </w:rPr>
        <w:t>(далее – должностные лица)</w:t>
      </w:r>
      <w:r w:rsidRPr="00D655B5">
        <w:rPr>
          <w:rFonts w:ascii="Times New Roman" w:hAnsi="Times New Roman" w:cs="Times New Roman"/>
          <w:iCs/>
          <w:sz w:val="24"/>
          <w:szCs w:val="24"/>
        </w:rPr>
        <w:t>,</w:t>
      </w:r>
      <w:r w:rsidRPr="00D655B5">
        <w:rPr>
          <w:rFonts w:ascii="Times New Roman" w:hAnsi="Times New Roman" w:cs="Times New Roman"/>
          <w:sz w:val="24"/>
          <w:szCs w:val="24"/>
        </w:rPr>
        <w:t xml:space="preserve"> </w:t>
      </w:r>
      <w:r w:rsidRPr="00D655B5">
        <w:rPr>
          <w:rFonts w:ascii="Times New Roman" w:hAnsi="Times New Roman" w:cs="Times New Roman"/>
          <w:iCs/>
          <w:sz w:val="24"/>
          <w:szCs w:val="24"/>
        </w:rPr>
        <w:t>дополнительно к денежному</w:t>
      </w:r>
      <w:r w:rsidRPr="00D655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55B5">
        <w:rPr>
          <w:rFonts w:ascii="Times New Roman" w:hAnsi="Times New Roman" w:cs="Times New Roman"/>
          <w:iCs/>
          <w:sz w:val="24"/>
          <w:szCs w:val="24"/>
        </w:rPr>
        <w:t>вознаграждению и ежемесячному денежному поощрению могут выплачиваться премии.</w:t>
      </w:r>
      <w:r w:rsidRPr="00D655B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8428C" w:rsidRPr="00D655B5" w:rsidRDefault="0058428C" w:rsidP="00D655B5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55B5">
        <w:rPr>
          <w:rFonts w:ascii="Times New Roman" w:hAnsi="Times New Roman" w:cs="Times New Roman"/>
          <w:sz w:val="24"/>
          <w:szCs w:val="24"/>
        </w:rPr>
        <w:t>4.</w:t>
      </w:r>
      <w:r w:rsidRPr="00D655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655B5">
        <w:rPr>
          <w:rFonts w:ascii="Times New Roman" w:hAnsi="Times New Roman" w:cs="Times New Roman"/>
          <w:sz w:val="24"/>
          <w:szCs w:val="24"/>
        </w:rPr>
        <w:t>Объем средств, предусматриваемый на выплаты премии, не может быть использован на иные цели.</w:t>
      </w:r>
    </w:p>
    <w:p w:rsidR="0058428C" w:rsidRPr="00D655B5" w:rsidRDefault="007D7BA2" w:rsidP="00D655B5">
      <w:pPr>
        <w:pStyle w:val="Con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D655B5">
        <w:rPr>
          <w:rFonts w:ascii="Times New Roman" w:hAnsi="Times New Roman" w:cs="Times New Roman"/>
          <w:sz w:val="24"/>
          <w:szCs w:val="24"/>
        </w:rPr>
        <w:t>5</w:t>
      </w:r>
      <w:r w:rsidR="0058428C" w:rsidRPr="00D655B5">
        <w:rPr>
          <w:rFonts w:ascii="Times New Roman" w:hAnsi="Times New Roman" w:cs="Times New Roman"/>
          <w:sz w:val="24"/>
          <w:szCs w:val="24"/>
        </w:rPr>
        <w:t>. На денежное вознаграждение и денежное поощрение, выплачиваемое дополнительно к денежному вознаграждению, а также на премии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C35FA7" w:rsidRPr="00D655B5" w:rsidRDefault="00C35FA7" w:rsidP="00D655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655B5">
        <w:rPr>
          <w:rFonts w:ascii="Times New Roman" w:hAnsi="Times New Roman" w:cs="Times New Roman"/>
          <w:sz w:val="24"/>
          <w:szCs w:val="24"/>
        </w:rPr>
        <w:t xml:space="preserve">6. </w:t>
      </w:r>
      <w:r w:rsidRPr="00D655B5">
        <w:rPr>
          <w:rFonts w:ascii="Times New Roman" w:eastAsia="Times New Roman" w:hAnsi="Times New Roman" w:cs="Times New Roman"/>
          <w:sz w:val="24"/>
          <w:szCs w:val="24"/>
        </w:rPr>
        <w:t xml:space="preserve">В месяце, в котором выборным должностным лицам и лицам, замещающим иные муниципальные должности, производятся начисления исходя из средней заработной платы, определенной в соответствии </w:t>
      </w:r>
      <w:r w:rsidRPr="00D655B5">
        <w:rPr>
          <w:rFonts w:ascii="Times New Roman" w:eastAsia="Times New Roman" w:hAnsi="Times New Roman" w:cs="Times New Roman"/>
          <w:sz w:val="24"/>
          <w:szCs w:val="24"/>
        </w:rPr>
        <w:br/>
        <w:t xml:space="preserve">с нормативными правовыми актами Российской Федерации, </w:t>
      </w:r>
      <w:r w:rsidRPr="00D655B5">
        <w:rPr>
          <w:rFonts w:ascii="Times New Roman" w:eastAsia="Times New Roman" w:hAnsi="Times New Roman" w:cs="Times New Roman"/>
          <w:sz w:val="24"/>
          <w:szCs w:val="24"/>
        </w:rPr>
        <w:br/>
        <w:t xml:space="preserve">и выплачиваемые за счет фонда оплаты труда, за исключением пособий </w:t>
      </w:r>
      <w:r w:rsidRPr="00D655B5">
        <w:rPr>
          <w:rFonts w:ascii="Times New Roman" w:eastAsia="Times New Roman" w:hAnsi="Times New Roman" w:cs="Times New Roman"/>
          <w:sz w:val="24"/>
          <w:szCs w:val="24"/>
        </w:rPr>
        <w:br/>
        <w:t xml:space="preserve">по временной нетрудоспособности, предельные размеры ежемесячного денежного поощрения, определенные в соответствии пунктом 2 настоящей статьи, увеличиваются на </w:t>
      </w:r>
      <w:r w:rsidRPr="00D655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размер, рассчитываемый </w:t>
      </w:r>
      <w:r w:rsidRPr="00D655B5">
        <w:rPr>
          <w:rFonts w:ascii="Times New Roman" w:eastAsia="Times New Roman" w:hAnsi="Times New Roman" w:cs="Times New Roman"/>
          <w:sz w:val="24"/>
          <w:szCs w:val="24"/>
        </w:rPr>
        <w:br/>
        <w:t>по формуле:</w:t>
      </w:r>
    </w:p>
    <w:p w:rsidR="00C35FA7" w:rsidRPr="00D655B5" w:rsidRDefault="00C35FA7" w:rsidP="00D65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5B5">
        <w:rPr>
          <w:rFonts w:ascii="Times New Roman" w:eastAsia="Times New Roman" w:hAnsi="Times New Roman" w:cs="Times New Roman"/>
          <w:sz w:val="24"/>
          <w:szCs w:val="24"/>
        </w:rPr>
        <w:t>ЕДПув = Отп x Кув - Отп, (1)</w:t>
      </w:r>
    </w:p>
    <w:p w:rsidR="00C35FA7" w:rsidRPr="00D655B5" w:rsidRDefault="00C35FA7" w:rsidP="00D655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655B5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C35FA7" w:rsidRPr="00D655B5" w:rsidRDefault="00C35FA7" w:rsidP="00D655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655B5">
        <w:rPr>
          <w:rFonts w:ascii="Times New Roman" w:eastAsia="Times New Roman" w:hAnsi="Times New Roman" w:cs="Times New Roman"/>
          <w:sz w:val="24"/>
          <w:szCs w:val="24"/>
        </w:rPr>
        <w:t>ЕДПув – размер увеличения ежемесячного денежного поощрения;</w:t>
      </w:r>
    </w:p>
    <w:p w:rsidR="00C35FA7" w:rsidRPr="00D655B5" w:rsidRDefault="00C35FA7" w:rsidP="00D655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655B5">
        <w:rPr>
          <w:rFonts w:ascii="Times New Roman" w:eastAsia="Times New Roman" w:hAnsi="Times New Roman" w:cs="Times New Roman"/>
          <w:sz w:val="24"/>
          <w:szCs w:val="24"/>
        </w:rPr>
        <w:t>Отп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C35FA7" w:rsidRPr="00D655B5" w:rsidRDefault="00C35FA7" w:rsidP="00D655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655B5">
        <w:rPr>
          <w:rFonts w:ascii="Times New Roman" w:eastAsia="Times New Roman" w:hAnsi="Times New Roman" w:cs="Times New Roman"/>
          <w:sz w:val="24"/>
          <w:szCs w:val="24"/>
        </w:rPr>
        <w:t>Кув – коэффициент увеличения ежемесячного денежного поощрения.</w:t>
      </w:r>
    </w:p>
    <w:p w:rsidR="00C35FA7" w:rsidRPr="00D655B5" w:rsidRDefault="00C35FA7" w:rsidP="00D655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655B5">
        <w:rPr>
          <w:rFonts w:ascii="Times New Roman" w:eastAsia="Times New Roman" w:hAnsi="Times New Roman" w:cs="Times New Roman"/>
          <w:sz w:val="24"/>
          <w:szCs w:val="24"/>
        </w:rPr>
        <w:t xml:space="preserve">Кув рассчитывается в случае, если при определении среднего дневного заработка учитываются периоды, предшествующие 1 января 2024 года. </w:t>
      </w:r>
    </w:p>
    <w:p w:rsidR="00C35FA7" w:rsidRPr="00D655B5" w:rsidRDefault="00C35FA7" w:rsidP="00D655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C35FA7" w:rsidRPr="00D655B5" w:rsidRDefault="00C35FA7" w:rsidP="00D655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655B5">
        <w:rPr>
          <w:rFonts w:ascii="Times New Roman" w:eastAsia="Times New Roman" w:hAnsi="Times New Roman" w:cs="Times New Roman"/>
          <w:sz w:val="24"/>
          <w:szCs w:val="24"/>
        </w:rPr>
        <w:t>Кув = (ОТ1 + (3000 руб.х Кмес х Крк) + ОТ2) / (ОТ1 + ОТ2), (2)</w:t>
      </w:r>
    </w:p>
    <w:p w:rsidR="00C35FA7" w:rsidRPr="00D655B5" w:rsidRDefault="00C35FA7" w:rsidP="00D655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655B5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C35FA7" w:rsidRPr="00D655B5" w:rsidRDefault="00C35FA7" w:rsidP="00D655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655B5">
        <w:rPr>
          <w:rFonts w:ascii="Times New Roman" w:eastAsia="Times New Roman" w:hAnsi="Times New Roman" w:cs="Times New Roman"/>
          <w:sz w:val="24"/>
          <w:szCs w:val="24"/>
        </w:rPr>
        <w:t>ОТ1 – выплаты, фактически начисленные выборным должностным лицам и лицам, замещающим иные муниципальные должности, учитываемые</w:t>
      </w:r>
      <w:r w:rsidRPr="00D655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D655B5">
        <w:rPr>
          <w:rFonts w:ascii="Times New Roman" w:eastAsia="Times New Roman" w:hAnsi="Times New Roman" w:cs="Times New Roman"/>
          <w:sz w:val="24"/>
          <w:szCs w:val="24"/>
        </w:rPr>
        <w:t xml:space="preserve">при определении среднего дневного заработка в соответствии </w:t>
      </w:r>
      <w:r w:rsidRPr="00D655B5">
        <w:rPr>
          <w:rFonts w:ascii="Times New Roman" w:eastAsia="Times New Roman" w:hAnsi="Times New Roman" w:cs="Times New Roman"/>
          <w:sz w:val="24"/>
          <w:szCs w:val="24"/>
        </w:rPr>
        <w:br/>
        <w:t xml:space="preserve">с нормативными правовыми актами Российской Федерации, за период </w:t>
      </w:r>
      <w:r w:rsidRPr="00D655B5">
        <w:rPr>
          <w:rFonts w:ascii="Times New Roman" w:eastAsia="Times New Roman" w:hAnsi="Times New Roman" w:cs="Times New Roman"/>
          <w:sz w:val="24"/>
          <w:szCs w:val="24"/>
        </w:rPr>
        <w:br/>
        <w:t>до 1 января 2024 года;</w:t>
      </w:r>
    </w:p>
    <w:p w:rsidR="00C35FA7" w:rsidRPr="00D655B5" w:rsidRDefault="00C35FA7" w:rsidP="00D655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655B5">
        <w:rPr>
          <w:rFonts w:ascii="Times New Roman" w:eastAsia="Times New Roman" w:hAnsi="Times New Roman" w:cs="Times New Roman"/>
          <w:sz w:val="24"/>
          <w:szCs w:val="24"/>
        </w:rPr>
        <w:t xml:space="preserve">ОТ2 – выплаты, фактически начисленные выборным должностным лицам и лицам, замещающим иные муниципальные должности, учитываемые при определении среднего дневного заработка в соответствии </w:t>
      </w:r>
      <w:r w:rsidRPr="00D655B5">
        <w:rPr>
          <w:rFonts w:ascii="Times New Roman" w:eastAsia="Times New Roman" w:hAnsi="Times New Roman" w:cs="Times New Roman"/>
          <w:sz w:val="24"/>
          <w:szCs w:val="24"/>
        </w:rPr>
        <w:br/>
        <w:t xml:space="preserve">с нормативными правовыми актами Российской Федерации, за период </w:t>
      </w:r>
      <w:r w:rsidRPr="00D655B5">
        <w:rPr>
          <w:rFonts w:ascii="Times New Roman" w:eastAsia="Times New Roman" w:hAnsi="Times New Roman" w:cs="Times New Roman"/>
          <w:sz w:val="24"/>
          <w:szCs w:val="24"/>
        </w:rPr>
        <w:br/>
        <w:t>с 1 января 2024 года;</w:t>
      </w:r>
    </w:p>
    <w:p w:rsidR="00C35FA7" w:rsidRPr="00D655B5" w:rsidRDefault="00C35FA7" w:rsidP="00D655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655B5">
        <w:rPr>
          <w:rFonts w:ascii="Times New Roman" w:eastAsia="Times New Roman" w:hAnsi="Times New Roman" w:cs="Times New Roman"/>
          <w:sz w:val="24"/>
          <w:szCs w:val="24"/>
        </w:rPr>
        <w:t>Кмес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C35FA7" w:rsidRPr="00D655B5" w:rsidRDefault="00C35FA7" w:rsidP="00D655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655B5">
        <w:rPr>
          <w:rFonts w:ascii="Times New Roman" w:eastAsia="Times New Roman" w:hAnsi="Times New Roman" w:cs="Times New Roman"/>
          <w:sz w:val="24"/>
          <w:szCs w:val="24"/>
        </w:rPr>
        <w:t>Крк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</w:t>
      </w:r>
      <w:r w:rsidR="00D655B5">
        <w:rPr>
          <w:rFonts w:ascii="Times New Roman" w:eastAsia="Times New Roman" w:hAnsi="Times New Roman" w:cs="Times New Roman"/>
          <w:sz w:val="24"/>
          <w:szCs w:val="24"/>
        </w:rPr>
        <w:t>собыми климатическими условиями</w:t>
      </w:r>
      <w:r w:rsidRPr="00D655B5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58428C" w:rsidRPr="00D655B5" w:rsidRDefault="0058428C" w:rsidP="00D655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55B5">
        <w:rPr>
          <w:rFonts w:ascii="Times New Roman" w:hAnsi="Times New Roman" w:cs="Times New Roman"/>
          <w:b/>
          <w:sz w:val="24"/>
          <w:szCs w:val="24"/>
        </w:rPr>
        <w:t>Статья 4. Денежное содержание муниципальных служащих</w:t>
      </w:r>
    </w:p>
    <w:p w:rsidR="0058428C" w:rsidRPr="00D655B5" w:rsidRDefault="0058428C" w:rsidP="00D655B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28C" w:rsidRPr="00D655B5" w:rsidRDefault="0058428C" w:rsidP="00D655B5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5B5">
        <w:rPr>
          <w:rFonts w:ascii="Times New Roman" w:hAnsi="Times New Roman" w:cs="Times New Roman"/>
          <w:sz w:val="24"/>
          <w:szCs w:val="24"/>
        </w:rPr>
        <w:t>1. Оплата труда муниципального служащего производится в виде денежного содержания.</w:t>
      </w:r>
    </w:p>
    <w:p w:rsidR="0058428C" w:rsidRPr="00D655B5" w:rsidRDefault="0058428C" w:rsidP="00D655B5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5B5">
        <w:rPr>
          <w:rFonts w:ascii="Times New Roman" w:hAnsi="Times New Roman" w:cs="Times New Roman"/>
          <w:sz w:val="24"/>
          <w:szCs w:val="24"/>
        </w:rPr>
        <w:t>2. В состав денежного содержания включаются:</w:t>
      </w:r>
    </w:p>
    <w:p w:rsidR="0058428C" w:rsidRPr="00D655B5" w:rsidRDefault="0058428C" w:rsidP="00D655B5">
      <w:pPr>
        <w:pStyle w:val="Con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5B5">
        <w:rPr>
          <w:rFonts w:ascii="Times New Roman" w:hAnsi="Times New Roman" w:cs="Times New Roman"/>
          <w:sz w:val="24"/>
          <w:szCs w:val="24"/>
        </w:rPr>
        <w:t>должностной оклад;</w:t>
      </w:r>
    </w:p>
    <w:p w:rsidR="0058428C" w:rsidRPr="00D655B5" w:rsidRDefault="0058428C" w:rsidP="00D655B5">
      <w:pPr>
        <w:pStyle w:val="Con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5B5">
        <w:rPr>
          <w:rFonts w:ascii="Times New Roman" w:hAnsi="Times New Roman" w:cs="Times New Roman"/>
          <w:sz w:val="24"/>
          <w:szCs w:val="24"/>
        </w:rPr>
        <w:t>ежемесячная надбавка за классный чин;</w:t>
      </w:r>
    </w:p>
    <w:p w:rsidR="0058428C" w:rsidRPr="00D655B5" w:rsidRDefault="0058428C" w:rsidP="00D655B5">
      <w:pPr>
        <w:pStyle w:val="Con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5B5">
        <w:rPr>
          <w:rFonts w:ascii="Times New Roman" w:hAnsi="Times New Roman" w:cs="Times New Roman"/>
          <w:sz w:val="24"/>
          <w:szCs w:val="24"/>
        </w:rPr>
        <w:t>ежемесячная надбавка за особые условия муниципальной службы;</w:t>
      </w:r>
    </w:p>
    <w:p w:rsidR="0058428C" w:rsidRPr="00D655B5" w:rsidRDefault="0058428C" w:rsidP="00D655B5">
      <w:pPr>
        <w:pStyle w:val="Con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5B5">
        <w:rPr>
          <w:rFonts w:ascii="Times New Roman" w:hAnsi="Times New Roman" w:cs="Times New Roman"/>
          <w:sz w:val="24"/>
          <w:szCs w:val="24"/>
        </w:rPr>
        <w:t>ежемесячная надбавка за выслугу лет;</w:t>
      </w:r>
    </w:p>
    <w:p w:rsidR="0058428C" w:rsidRPr="00D655B5" w:rsidRDefault="0058428C" w:rsidP="00D655B5">
      <w:pPr>
        <w:pStyle w:val="Con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5B5">
        <w:rPr>
          <w:rFonts w:ascii="Times New Roman" w:hAnsi="Times New Roman" w:cs="Times New Roman"/>
          <w:sz w:val="24"/>
          <w:szCs w:val="24"/>
        </w:rPr>
        <w:t>ежемесячное денежное поощрение;</w:t>
      </w:r>
    </w:p>
    <w:p w:rsidR="0058428C" w:rsidRPr="00D655B5" w:rsidRDefault="0058428C" w:rsidP="00D655B5">
      <w:pPr>
        <w:pStyle w:val="Con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5B5">
        <w:rPr>
          <w:rFonts w:ascii="Times New Roman" w:hAnsi="Times New Roman" w:cs="Times New Roman"/>
          <w:sz w:val="24"/>
          <w:szCs w:val="24"/>
        </w:rPr>
        <w:t>ежемесячная процентная надбавка к должностному окладу за работу со сведениями, составляющими государственную тайну;</w:t>
      </w:r>
    </w:p>
    <w:p w:rsidR="0058428C" w:rsidRPr="00D655B5" w:rsidRDefault="0058428C" w:rsidP="00D655B5">
      <w:pPr>
        <w:pStyle w:val="Con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5B5">
        <w:rPr>
          <w:rFonts w:ascii="Times New Roman" w:hAnsi="Times New Roman" w:cs="Times New Roman"/>
          <w:sz w:val="24"/>
          <w:szCs w:val="24"/>
        </w:rPr>
        <w:t>премии;</w:t>
      </w:r>
    </w:p>
    <w:p w:rsidR="0058428C" w:rsidRPr="00D655B5" w:rsidRDefault="0058428C" w:rsidP="00D655B5">
      <w:pPr>
        <w:pStyle w:val="Con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5B5">
        <w:rPr>
          <w:rFonts w:ascii="Times New Roman" w:hAnsi="Times New Roman" w:cs="Times New Roman"/>
          <w:sz w:val="24"/>
          <w:szCs w:val="24"/>
        </w:rPr>
        <w:t>единовременная выплата при предоставлении ежегодного оплачиваемого отпуска, которая не является выплатой за отработанное время;</w:t>
      </w:r>
    </w:p>
    <w:p w:rsidR="0058428C" w:rsidRPr="00D655B5" w:rsidRDefault="0058428C" w:rsidP="00D655B5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5B5">
        <w:rPr>
          <w:rFonts w:ascii="Times New Roman" w:hAnsi="Times New Roman" w:cs="Times New Roman"/>
          <w:sz w:val="24"/>
          <w:szCs w:val="24"/>
        </w:rPr>
        <w:t>9) материальная помощь;</w:t>
      </w:r>
    </w:p>
    <w:p w:rsidR="0058428C" w:rsidRPr="00D655B5" w:rsidRDefault="0058428C" w:rsidP="00D655B5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5B5">
        <w:rPr>
          <w:rFonts w:ascii="Times New Roman" w:hAnsi="Times New Roman" w:cs="Times New Roman"/>
          <w:sz w:val="24"/>
          <w:szCs w:val="24"/>
        </w:rPr>
        <w:t xml:space="preserve">10) </w:t>
      </w:r>
      <w:r w:rsidRPr="00D655B5">
        <w:rPr>
          <w:rFonts w:ascii="Times New Roman" w:hAnsi="Times New Roman" w:cs="Times New Roman"/>
          <w:bCs/>
          <w:sz w:val="24"/>
          <w:szCs w:val="24"/>
        </w:rPr>
        <w:t>иные выплаты в соответствии с федеральными законами</w:t>
      </w:r>
      <w:r w:rsidRPr="00D655B5">
        <w:rPr>
          <w:rFonts w:ascii="Times New Roman" w:hAnsi="Times New Roman" w:cs="Times New Roman"/>
          <w:sz w:val="24"/>
          <w:szCs w:val="24"/>
        </w:rPr>
        <w:t>.</w:t>
      </w:r>
    </w:p>
    <w:p w:rsidR="0058428C" w:rsidRPr="00D655B5" w:rsidRDefault="0058428C" w:rsidP="00D655B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5B5">
        <w:rPr>
          <w:rFonts w:ascii="Times New Roman" w:hAnsi="Times New Roman" w:cs="Times New Roman"/>
          <w:sz w:val="24"/>
          <w:szCs w:val="24"/>
        </w:rPr>
        <w:t xml:space="preserve">3. На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</w:t>
      </w:r>
      <w:r w:rsidRPr="00D655B5">
        <w:rPr>
          <w:rFonts w:ascii="Times New Roman" w:hAnsi="Times New Roman" w:cs="Times New Roman"/>
          <w:sz w:val="24"/>
          <w:szCs w:val="24"/>
        </w:rPr>
        <w:lastRenderedPageBreak/>
        <w:t>которых не может превышать размер, установленный федеральными и краевыми нормативными правовыми актами.</w:t>
      </w:r>
    </w:p>
    <w:p w:rsidR="0058428C" w:rsidRPr="00D655B5" w:rsidRDefault="0058428C" w:rsidP="00D655B5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428C" w:rsidRPr="00D655B5" w:rsidRDefault="0058428C" w:rsidP="00D65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5B5">
        <w:rPr>
          <w:rFonts w:ascii="Times New Roman" w:hAnsi="Times New Roman" w:cs="Times New Roman"/>
          <w:b/>
          <w:sz w:val="24"/>
          <w:szCs w:val="24"/>
        </w:rPr>
        <w:t>Статья 5. Должностные оклады муниципальных служащих</w:t>
      </w:r>
    </w:p>
    <w:p w:rsidR="0058428C" w:rsidRPr="00D655B5" w:rsidRDefault="0058428C" w:rsidP="00D655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28C" w:rsidRPr="00D655B5" w:rsidRDefault="0058428C" w:rsidP="00D655B5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5B5">
        <w:rPr>
          <w:rFonts w:ascii="Times New Roman" w:hAnsi="Times New Roman" w:cs="Times New Roman"/>
          <w:sz w:val="24"/>
          <w:szCs w:val="24"/>
        </w:rPr>
        <w:t>Должностные оклады муниципальных служащих устанавливаются в следующих размерах:</w:t>
      </w:r>
    </w:p>
    <w:tbl>
      <w:tblPr>
        <w:tblW w:w="994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40"/>
        <w:gridCol w:w="2205"/>
      </w:tblGrid>
      <w:tr w:rsidR="0058428C" w:rsidRPr="00D655B5" w:rsidTr="00D655B5">
        <w:trPr>
          <w:trHeight w:val="312"/>
        </w:trPr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428C" w:rsidRPr="00D655B5" w:rsidRDefault="0058428C" w:rsidP="00D655B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B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428C" w:rsidRPr="00D655B5" w:rsidRDefault="0058428C" w:rsidP="00D655B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5B5">
              <w:rPr>
                <w:rFonts w:ascii="Times New Roman" w:hAnsi="Times New Roman" w:cs="Times New Roman"/>
                <w:sz w:val="24"/>
                <w:szCs w:val="24"/>
              </w:rPr>
              <w:t>Должностной оклад (руб)</w:t>
            </w:r>
          </w:p>
        </w:tc>
      </w:tr>
      <w:tr w:rsidR="0058428C" w:rsidRPr="00D655B5" w:rsidTr="00D655B5">
        <w:trPr>
          <w:trHeight w:val="240"/>
        </w:trPr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428C" w:rsidRPr="00D655B5" w:rsidRDefault="007D7BA2" w:rsidP="00D655B5">
            <w:pPr>
              <w:pStyle w:val="Con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B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8428C" w:rsidRPr="00D655B5" w:rsidRDefault="007D7BA2" w:rsidP="00D655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5B5">
              <w:rPr>
                <w:rFonts w:ascii="Times New Roman" w:hAnsi="Times New Roman" w:cs="Times New Roman"/>
                <w:sz w:val="24"/>
                <w:szCs w:val="24"/>
              </w:rPr>
              <w:t>5427</w:t>
            </w:r>
          </w:p>
        </w:tc>
      </w:tr>
      <w:tr w:rsidR="0058428C" w:rsidRPr="00D655B5" w:rsidTr="00D655B5">
        <w:trPr>
          <w:trHeight w:val="270"/>
        </w:trPr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428C" w:rsidRPr="00D655B5" w:rsidRDefault="007D7BA2" w:rsidP="00D655B5">
            <w:pPr>
              <w:pStyle w:val="Con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B5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8428C" w:rsidRPr="00D655B5" w:rsidRDefault="007D7BA2" w:rsidP="00D655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5B5">
              <w:rPr>
                <w:rFonts w:ascii="Times New Roman" w:hAnsi="Times New Roman" w:cs="Times New Roman"/>
                <w:sz w:val="24"/>
                <w:szCs w:val="24"/>
              </w:rPr>
              <w:t>5623</w:t>
            </w:r>
          </w:p>
        </w:tc>
      </w:tr>
      <w:tr w:rsidR="0058428C" w:rsidRPr="00D655B5" w:rsidTr="00D655B5">
        <w:trPr>
          <w:trHeight w:val="265"/>
        </w:trPr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428C" w:rsidRPr="00D655B5" w:rsidRDefault="007D7BA2" w:rsidP="00D655B5">
            <w:pPr>
              <w:pStyle w:val="Con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B5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8428C" w:rsidRPr="00D655B5" w:rsidRDefault="007D7BA2" w:rsidP="00D655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5B5">
              <w:rPr>
                <w:rFonts w:ascii="Times New Roman" w:hAnsi="Times New Roman" w:cs="Times New Roman"/>
                <w:sz w:val="24"/>
                <w:szCs w:val="24"/>
              </w:rPr>
              <w:t>4889</w:t>
            </w:r>
          </w:p>
        </w:tc>
      </w:tr>
      <w:tr w:rsidR="0058428C" w:rsidRPr="00D655B5" w:rsidTr="00D655B5">
        <w:trPr>
          <w:trHeight w:val="113"/>
        </w:trPr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428C" w:rsidRPr="00D655B5" w:rsidRDefault="007D7BA2" w:rsidP="00D655B5">
            <w:pPr>
              <w:pStyle w:val="Con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B5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8428C" w:rsidRPr="00D655B5" w:rsidRDefault="007D7BA2" w:rsidP="00D655B5">
            <w:pPr>
              <w:pStyle w:val="Con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B5">
              <w:rPr>
                <w:rFonts w:ascii="Times New Roman" w:hAnsi="Times New Roman" w:cs="Times New Roman"/>
                <w:sz w:val="24"/>
                <w:szCs w:val="24"/>
              </w:rPr>
              <w:t>4017</w:t>
            </w:r>
          </w:p>
        </w:tc>
      </w:tr>
    </w:tbl>
    <w:p w:rsidR="0058428C" w:rsidRPr="00D655B5" w:rsidRDefault="0058428C" w:rsidP="00D655B5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428C" w:rsidRPr="00D655B5" w:rsidRDefault="0058428C" w:rsidP="00D65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5B5">
        <w:rPr>
          <w:rFonts w:ascii="Times New Roman" w:hAnsi="Times New Roman" w:cs="Times New Roman"/>
          <w:b/>
          <w:sz w:val="24"/>
          <w:szCs w:val="24"/>
        </w:rPr>
        <w:t>Статья 6. Ежемесячная надбавка за классный чин</w:t>
      </w:r>
    </w:p>
    <w:p w:rsidR="0058428C" w:rsidRPr="00D655B5" w:rsidRDefault="0058428C" w:rsidP="00D655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28C" w:rsidRPr="00D655B5" w:rsidRDefault="0058428C" w:rsidP="00D655B5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5B5">
        <w:rPr>
          <w:rFonts w:ascii="Times New Roman" w:hAnsi="Times New Roman" w:cs="Times New Roman"/>
          <w:sz w:val="24"/>
          <w:szCs w:val="24"/>
        </w:rPr>
        <w:t>1. Муниципальным служащим к должностным окладам выплачивается ежемесячная надбавка за классный чин в следующих размерах:</w:t>
      </w:r>
    </w:p>
    <w:p w:rsidR="0058428C" w:rsidRPr="00D655B5" w:rsidRDefault="0058428C" w:rsidP="00D655B5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5B5">
        <w:rPr>
          <w:rFonts w:ascii="Times New Roman" w:hAnsi="Times New Roman" w:cs="Times New Roman"/>
          <w:sz w:val="24"/>
          <w:szCs w:val="24"/>
        </w:rPr>
        <w:t xml:space="preserve">а) за классный чин 1-го класса - </w:t>
      </w:r>
      <w:r w:rsidR="007D7BA2" w:rsidRPr="00D655B5">
        <w:rPr>
          <w:rFonts w:ascii="Times New Roman" w:hAnsi="Times New Roman" w:cs="Times New Roman"/>
          <w:sz w:val="24"/>
          <w:szCs w:val="24"/>
        </w:rPr>
        <w:t>35</w:t>
      </w:r>
      <w:r w:rsidRPr="00D655B5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Pr="00D655B5">
        <w:rPr>
          <w:rFonts w:ascii="Times New Roman" w:hAnsi="Times New Roman" w:cs="Times New Roman"/>
          <w:i/>
          <w:sz w:val="24"/>
          <w:szCs w:val="24"/>
        </w:rPr>
        <w:t>;</w:t>
      </w:r>
      <w:r w:rsidRPr="00D655B5">
        <w:rPr>
          <w:rStyle w:val="a3"/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8428C" w:rsidRPr="00D655B5" w:rsidRDefault="0058428C" w:rsidP="00D655B5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5B5">
        <w:rPr>
          <w:rFonts w:ascii="Times New Roman" w:hAnsi="Times New Roman" w:cs="Times New Roman"/>
          <w:sz w:val="24"/>
          <w:szCs w:val="24"/>
        </w:rPr>
        <w:t xml:space="preserve">б) за классный чин 2-го класса - </w:t>
      </w:r>
      <w:r w:rsidR="007D7BA2" w:rsidRPr="00D655B5">
        <w:rPr>
          <w:rFonts w:ascii="Times New Roman" w:hAnsi="Times New Roman" w:cs="Times New Roman"/>
          <w:sz w:val="24"/>
          <w:szCs w:val="24"/>
        </w:rPr>
        <w:t>33</w:t>
      </w:r>
      <w:r w:rsidR="00D655B5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Pr="00D655B5">
        <w:rPr>
          <w:rFonts w:ascii="Times New Roman" w:hAnsi="Times New Roman" w:cs="Times New Roman"/>
          <w:sz w:val="24"/>
          <w:szCs w:val="24"/>
        </w:rPr>
        <w:t>;</w:t>
      </w:r>
      <w:r w:rsidRPr="00D655B5">
        <w:rPr>
          <w:rStyle w:val="a3"/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8428C" w:rsidRPr="00D655B5" w:rsidRDefault="0058428C" w:rsidP="00D655B5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5B5">
        <w:rPr>
          <w:rFonts w:ascii="Times New Roman" w:hAnsi="Times New Roman" w:cs="Times New Roman"/>
          <w:sz w:val="24"/>
          <w:szCs w:val="24"/>
        </w:rPr>
        <w:t xml:space="preserve">в) за классный чин 3-го класса </w:t>
      </w:r>
      <w:r w:rsidR="007D7BA2" w:rsidRPr="00D655B5">
        <w:rPr>
          <w:rFonts w:ascii="Times New Roman" w:hAnsi="Times New Roman" w:cs="Times New Roman"/>
          <w:sz w:val="24"/>
          <w:szCs w:val="24"/>
        </w:rPr>
        <w:t>–</w:t>
      </w:r>
      <w:r w:rsidRPr="00D655B5">
        <w:rPr>
          <w:rFonts w:ascii="Times New Roman" w:hAnsi="Times New Roman" w:cs="Times New Roman"/>
          <w:sz w:val="24"/>
          <w:szCs w:val="24"/>
        </w:rPr>
        <w:t xml:space="preserve"> </w:t>
      </w:r>
      <w:r w:rsidR="007D7BA2" w:rsidRPr="00D655B5">
        <w:rPr>
          <w:rFonts w:ascii="Times New Roman" w:hAnsi="Times New Roman" w:cs="Times New Roman"/>
          <w:sz w:val="24"/>
          <w:szCs w:val="24"/>
        </w:rPr>
        <w:t xml:space="preserve">25 </w:t>
      </w:r>
      <w:r w:rsidR="00D655B5">
        <w:rPr>
          <w:rFonts w:ascii="Times New Roman" w:hAnsi="Times New Roman" w:cs="Times New Roman"/>
          <w:sz w:val="24"/>
          <w:szCs w:val="24"/>
        </w:rPr>
        <w:t>процентов</w:t>
      </w:r>
      <w:r w:rsidRPr="00D655B5">
        <w:rPr>
          <w:rFonts w:ascii="Times New Roman" w:hAnsi="Times New Roman" w:cs="Times New Roman"/>
          <w:sz w:val="24"/>
          <w:szCs w:val="24"/>
        </w:rPr>
        <w:t>.</w:t>
      </w:r>
      <w:r w:rsidRPr="00D655B5">
        <w:rPr>
          <w:rStyle w:val="a3"/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8428C" w:rsidRPr="00D655B5" w:rsidRDefault="0058428C" w:rsidP="00D655B5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55B5">
        <w:rPr>
          <w:rFonts w:ascii="Times New Roman" w:hAnsi="Times New Roman" w:cs="Times New Roman"/>
          <w:sz w:val="24"/>
          <w:szCs w:val="24"/>
        </w:rPr>
        <w:t xml:space="preserve">2. </w:t>
      </w:r>
      <w:r w:rsidRPr="00D655B5">
        <w:rPr>
          <w:rFonts w:ascii="Times New Roman" w:hAnsi="Times New Roman" w:cs="Times New Roman"/>
          <w:bCs/>
          <w:sz w:val="24"/>
          <w:szCs w:val="24"/>
        </w:rPr>
        <w:t>Ежемесячная надбавка за классный чин выплачивается, начиная с расчетного периода, в котором в порядке, установленном Законом Красноярского края</w:t>
      </w:r>
      <w:r w:rsidRPr="00D655B5">
        <w:rPr>
          <w:rFonts w:ascii="Times New Roman" w:hAnsi="Times New Roman" w:cs="Times New Roman"/>
          <w:sz w:val="24"/>
          <w:szCs w:val="24"/>
        </w:rPr>
        <w:t xml:space="preserve"> от 24.04.2008 № 5-1565 «Об особенностях правового регулирования муниципальной службы в Красноярском крае», </w:t>
      </w:r>
      <w:r w:rsidRPr="00D655B5">
        <w:rPr>
          <w:rFonts w:ascii="Times New Roman" w:hAnsi="Times New Roman" w:cs="Times New Roman"/>
          <w:bCs/>
          <w:sz w:val="24"/>
          <w:szCs w:val="24"/>
        </w:rPr>
        <w:t>муниципальному служащему присвоен (сохранен) соответствующий классный чин.</w:t>
      </w:r>
    </w:p>
    <w:p w:rsidR="0058428C" w:rsidRPr="00D655B5" w:rsidRDefault="0058428C" w:rsidP="00D655B5">
      <w:pPr>
        <w:pStyle w:val="Con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58428C" w:rsidRPr="00D655B5" w:rsidRDefault="0058428C" w:rsidP="00D655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55B5">
        <w:rPr>
          <w:rFonts w:ascii="Times New Roman" w:hAnsi="Times New Roman" w:cs="Times New Roman"/>
          <w:b/>
          <w:sz w:val="24"/>
          <w:szCs w:val="24"/>
        </w:rPr>
        <w:t>Статья 7. Ежемесячная надбавка за особые условия муниципальной службы</w:t>
      </w:r>
    </w:p>
    <w:p w:rsidR="0058428C" w:rsidRPr="00D655B5" w:rsidRDefault="0058428C" w:rsidP="00D655B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28C" w:rsidRPr="00D655B5" w:rsidRDefault="0058428C" w:rsidP="00D655B5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5B5">
        <w:rPr>
          <w:rFonts w:ascii="Times New Roman" w:hAnsi="Times New Roman" w:cs="Times New Roman"/>
          <w:sz w:val="24"/>
          <w:szCs w:val="24"/>
        </w:rPr>
        <w:t>Размеры ежемесячной надбавки за особые условия муниципальной службы составляют:</w:t>
      </w:r>
    </w:p>
    <w:p w:rsidR="007D7BA2" w:rsidRPr="00D655B5" w:rsidRDefault="007D7BA2" w:rsidP="00D655B5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7BA2" w:rsidRPr="00D655B5" w:rsidRDefault="007D7BA2" w:rsidP="00D655B5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7BA2" w:rsidRPr="00D655B5" w:rsidRDefault="007D7BA2" w:rsidP="00D655B5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428C" w:rsidRPr="00D655B5" w:rsidRDefault="0058428C" w:rsidP="00D655B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15"/>
        <w:gridCol w:w="5895"/>
      </w:tblGrid>
      <w:tr w:rsidR="0058428C" w:rsidRPr="00D655B5" w:rsidTr="00A028A9">
        <w:trPr>
          <w:trHeight w:val="360"/>
        </w:trPr>
        <w:tc>
          <w:tcPr>
            <w:tcW w:w="9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8428C" w:rsidRPr="00D655B5" w:rsidRDefault="0058428C" w:rsidP="00D655B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B5">
              <w:rPr>
                <w:rFonts w:ascii="Times New Roman" w:hAnsi="Times New Roman" w:cs="Times New Roman"/>
                <w:sz w:val="24"/>
                <w:szCs w:val="24"/>
              </w:rPr>
              <w:t xml:space="preserve">Размеры надбавок за особые условия    </w:t>
            </w:r>
            <w:r w:rsidRPr="00D655B5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службы (процентов к должностному окладу)</w:t>
            </w:r>
          </w:p>
        </w:tc>
      </w:tr>
      <w:tr w:rsidR="0058428C" w:rsidRPr="00D655B5" w:rsidTr="00A028A9">
        <w:trPr>
          <w:trHeight w:val="520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428C" w:rsidRPr="00D655B5" w:rsidRDefault="0058428C" w:rsidP="00D655B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B5">
              <w:rPr>
                <w:rFonts w:ascii="Times New Roman" w:hAnsi="Times New Roman" w:cs="Times New Roman"/>
                <w:sz w:val="24"/>
                <w:szCs w:val="24"/>
              </w:rPr>
              <w:t>Группа должности</w:t>
            </w: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428C" w:rsidRPr="00D655B5" w:rsidRDefault="0058428C" w:rsidP="00D655B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B5">
              <w:rPr>
                <w:rFonts w:ascii="Times New Roman" w:hAnsi="Times New Roman" w:cs="Times New Roman"/>
                <w:sz w:val="24"/>
                <w:szCs w:val="24"/>
              </w:rPr>
              <w:t xml:space="preserve">Размер надбавки </w:t>
            </w:r>
          </w:p>
        </w:tc>
      </w:tr>
      <w:tr w:rsidR="0058428C" w:rsidRPr="00D655B5" w:rsidTr="00A028A9">
        <w:trPr>
          <w:trHeight w:val="240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428C" w:rsidRPr="00D655B5" w:rsidRDefault="0058428C" w:rsidP="00D655B5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55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8428C" w:rsidRPr="00D655B5" w:rsidRDefault="0058428C" w:rsidP="00D655B5">
            <w:pPr>
              <w:pStyle w:val="Con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8C" w:rsidRPr="00D655B5" w:rsidTr="00A028A9">
        <w:trPr>
          <w:trHeight w:val="273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428C" w:rsidRPr="00D655B5" w:rsidRDefault="0058428C" w:rsidP="00D655B5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55B5">
              <w:rPr>
                <w:rFonts w:ascii="Times New Roman" w:hAnsi="Times New Roman" w:cs="Times New Roman"/>
                <w:sz w:val="24"/>
                <w:szCs w:val="24"/>
              </w:rPr>
              <w:t xml:space="preserve">Главная и ведущая          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8428C" w:rsidRPr="00D655B5" w:rsidRDefault="007D7BA2" w:rsidP="00D655B5">
            <w:pPr>
              <w:pStyle w:val="Con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B5">
              <w:rPr>
                <w:rFonts w:ascii="Times New Roman" w:hAnsi="Times New Roman" w:cs="Times New Roman"/>
                <w:sz w:val="24"/>
                <w:szCs w:val="24"/>
              </w:rPr>
              <w:t>от 10до 60</w:t>
            </w:r>
          </w:p>
        </w:tc>
      </w:tr>
      <w:tr w:rsidR="0058428C" w:rsidRPr="00D655B5" w:rsidTr="00A028A9">
        <w:trPr>
          <w:trHeight w:val="240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428C" w:rsidRPr="00D655B5" w:rsidRDefault="0058428C" w:rsidP="00D655B5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55B5">
              <w:rPr>
                <w:rFonts w:ascii="Times New Roman" w:hAnsi="Times New Roman" w:cs="Times New Roman"/>
                <w:sz w:val="24"/>
                <w:szCs w:val="24"/>
              </w:rPr>
              <w:t xml:space="preserve">Старшая и младшая           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428C" w:rsidRPr="00D655B5" w:rsidRDefault="009A1BED" w:rsidP="00D655B5">
            <w:pPr>
              <w:pStyle w:val="Con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B5">
              <w:rPr>
                <w:rFonts w:ascii="Times New Roman" w:hAnsi="Times New Roman" w:cs="Times New Roman"/>
                <w:sz w:val="24"/>
                <w:szCs w:val="24"/>
              </w:rPr>
              <w:t>от 10 до 40</w:t>
            </w:r>
          </w:p>
        </w:tc>
      </w:tr>
    </w:tbl>
    <w:p w:rsidR="0058428C" w:rsidRPr="00D655B5" w:rsidRDefault="0058428C" w:rsidP="00D655B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8428C" w:rsidRPr="00D655B5" w:rsidRDefault="0058428C" w:rsidP="00D655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5B5">
        <w:rPr>
          <w:rFonts w:ascii="Times New Roman" w:hAnsi="Times New Roman" w:cs="Times New Roman"/>
          <w:b/>
          <w:sz w:val="24"/>
          <w:szCs w:val="24"/>
        </w:rPr>
        <w:t>Статья 8. Ежемесячная надбавка за выслугу лет</w:t>
      </w:r>
    </w:p>
    <w:p w:rsidR="0058428C" w:rsidRPr="00D655B5" w:rsidRDefault="0058428C" w:rsidP="00D655B5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5B5">
        <w:rPr>
          <w:rFonts w:ascii="Times New Roman" w:hAnsi="Times New Roman" w:cs="Times New Roman"/>
          <w:sz w:val="24"/>
          <w:szCs w:val="24"/>
        </w:rPr>
        <w:t>Размеры ежемесячной надбавки за выслугу лет на муниципальной службе к должностному окладу составляют:</w:t>
      </w:r>
    </w:p>
    <w:p w:rsidR="0058428C" w:rsidRPr="00D655B5" w:rsidRDefault="0058428C" w:rsidP="00D655B5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5B5">
        <w:rPr>
          <w:rFonts w:ascii="Times New Roman" w:hAnsi="Times New Roman" w:cs="Times New Roman"/>
          <w:sz w:val="24"/>
          <w:szCs w:val="24"/>
        </w:rPr>
        <w:t xml:space="preserve">а) при стаже муниципальной службы от 1 до 5 лет - </w:t>
      </w:r>
      <w:r w:rsidR="009A1BED" w:rsidRPr="00D655B5">
        <w:rPr>
          <w:rFonts w:ascii="Times New Roman" w:hAnsi="Times New Roman" w:cs="Times New Roman"/>
          <w:sz w:val="24"/>
          <w:szCs w:val="24"/>
        </w:rPr>
        <w:t>10</w:t>
      </w:r>
      <w:r w:rsidR="00D655B5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Pr="00D655B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8428C" w:rsidRPr="00D655B5" w:rsidRDefault="0058428C" w:rsidP="00D655B5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5B5">
        <w:rPr>
          <w:rFonts w:ascii="Times New Roman" w:hAnsi="Times New Roman" w:cs="Times New Roman"/>
          <w:sz w:val="24"/>
          <w:szCs w:val="24"/>
        </w:rPr>
        <w:t>б) при стаже муниципальной службы от 5 до 10 лет -</w:t>
      </w:r>
      <w:r w:rsidR="00C43832" w:rsidRPr="00D655B5">
        <w:rPr>
          <w:rFonts w:ascii="Times New Roman" w:hAnsi="Times New Roman" w:cs="Times New Roman"/>
          <w:sz w:val="24"/>
          <w:szCs w:val="24"/>
        </w:rPr>
        <w:t>15</w:t>
      </w:r>
      <w:r w:rsidR="00D655B5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Pr="00D655B5">
        <w:rPr>
          <w:rFonts w:ascii="Times New Roman" w:hAnsi="Times New Roman" w:cs="Times New Roman"/>
          <w:sz w:val="24"/>
          <w:szCs w:val="24"/>
        </w:rPr>
        <w:t>;</w:t>
      </w:r>
    </w:p>
    <w:p w:rsidR="0058428C" w:rsidRPr="00D655B5" w:rsidRDefault="0058428C" w:rsidP="00D655B5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5B5">
        <w:rPr>
          <w:rFonts w:ascii="Times New Roman" w:hAnsi="Times New Roman" w:cs="Times New Roman"/>
          <w:sz w:val="24"/>
          <w:szCs w:val="24"/>
        </w:rPr>
        <w:t>в) при стаже муниципальной службы от 10 до 15 лет -</w:t>
      </w:r>
      <w:r w:rsidR="00C43832" w:rsidRPr="00D655B5">
        <w:rPr>
          <w:rFonts w:ascii="Times New Roman" w:hAnsi="Times New Roman" w:cs="Times New Roman"/>
          <w:sz w:val="24"/>
          <w:szCs w:val="24"/>
        </w:rPr>
        <w:t>20</w:t>
      </w:r>
      <w:r w:rsidRPr="00D655B5">
        <w:rPr>
          <w:rFonts w:ascii="Times New Roman" w:hAnsi="Times New Roman" w:cs="Times New Roman"/>
          <w:sz w:val="24"/>
          <w:szCs w:val="24"/>
        </w:rPr>
        <w:t xml:space="preserve"> процентов </w:t>
      </w:r>
    </w:p>
    <w:p w:rsidR="0058428C" w:rsidRPr="00D655B5" w:rsidRDefault="0058428C" w:rsidP="00D655B5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5B5">
        <w:rPr>
          <w:rFonts w:ascii="Times New Roman" w:hAnsi="Times New Roman" w:cs="Times New Roman"/>
          <w:sz w:val="24"/>
          <w:szCs w:val="24"/>
        </w:rPr>
        <w:t>г) при стаже муниципальной службы свыше 15 лет -</w:t>
      </w:r>
      <w:r w:rsidR="00C43832" w:rsidRPr="00D655B5">
        <w:rPr>
          <w:rFonts w:ascii="Times New Roman" w:hAnsi="Times New Roman" w:cs="Times New Roman"/>
          <w:sz w:val="24"/>
          <w:szCs w:val="24"/>
        </w:rPr>
        <w:t>30</w:t>
      </w:r>
      <w:r w:rsidR="00D655B5">
        <w:rPr>
          <w:rFonts w:ascii="Times New Roman" w:hAnsi="Times New Roman" w:cs="Times New Roman"/>
          <w:sz w:val="24"/>
          <w:szCs w:val="24"/>
        </w:rPr>
        <w:t xml:space="preserve"> проценто</w:t>
      </w:r>
      <w:r w:rsidRPr="00D655B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8428C" w:rsidRPr="00D655B5" w:rsidRDefault="0058428C" w:rsidP="00D655B5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428C" w:rsidRPr="00D655B5" w:rsidRDefault="0058428C" w:rsidP="00D65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5B5">
        <w:rPr>
          <w:rFonts w:ascii="Times New Roman" w:hAnsi="Times New Roman" w:cs="Times New Roman"/>
          <w:b/>
          <w:sz w:val="24"/>
          <w:szCs w:val="24"/>
        </w:rPr>
        <w:lastRenderedPageBreak/>
        <w:t>Статья 9. Размеры ежемесячного денежного поощрения муниципальных служащих</w:t>
      </w:r>
    </w:p>
    <w:p w:rsidR="0058428C" w:rsidRPr="00D655B5" w:rsidRDefault="0058428C" w:rsidP="00D655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28C" w:rsidRPr="00D655B5" w:rsidRDefault="0058428C" w:rsidP="00D655B5">
      <w:pPr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D655B5">
        <w:rPr>
          <w:rFonts w:ascii="Times New Roman" w:hAnsi="Times New Roman" w:cs="Times New Roman"/>
          <w:sz w:val="24"/>
          <w:szCs w:val="24"/>
        </w:rPr>
        <w:t>Размеры ежемесячного денежного поощрения составляют:</w:t>
      </w:r>
      <w:r w:rsidR="00C43832" w:rsidRPr="00D655B5">
        <w:rPr>
          <w:rFonts w:ascii="Times New Roman" w:hAnsi="Times New Roman" w:cs="Times New Roman"/>
          <w:sz w:val="24"/>
          <w:szCs w:val="24"/>
        </w:rPr>
        <w:t>2,3 должностных окладов</w:t>
      </w:r>
      <w:r w:rsidRPr="00D655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073F" w:rsidRPr="00D655B5" w:rsidRDefault="004B258D" w:rsidP="00D655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655B5">
        <w:rPr>
          <w:rFonts w:ascii="Times New Roman" w:hAnsi="Times New Roman" w:cs="Times New Roman"/>
          <w:b/>
          <w:sz w:val="24"/>
          <w:szCs w:val="24"/>
        </w:rPr>
        <w:t>2</w:t>
      </w:r>
      <w:r w:rsidR="00FD08D0" w:rsidRPr="00D655B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A073F" w:rsidRPr="00D655B5">
        <w:rPr>
          <w:rFonts w:ascii="Times New Roman" w:eastAsia="Times New Roman" w:hAnsi="Times New Roman" w:cs="Times New Roman"/>
          <w:sz w:val="24"/>
          <w:szCs w:val="24"/>
        </w:rPr>
        <w:t>Размер ежемесячного денежного поощрения, определенный в соответствии с пунктом 1 настоящей статьи, увеличивается на 3 000 рублей.»;</w:t>
      </w:r>
    </w:p>
    <w:p w:rsidR="00AA073F" w:rsidRPr="00D655B5" w:rsidRDefault="00AA073F" w:rsidP="00D655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655B5">
        <w:rPr>
          <w:rFonts w:ascii="Times New Roman" w:hAnsi="Times New Roman" w:cs="Times New Roman"/>
          <w:sz w:val="24"/>
          <w:szCs w:val="24"/>
        </w:rPr>
        <w:t xml:space="preserve">3. </w:t>
      </w:r>
      <w:r w:rsidRPr="00D655B5">
        <w:rPr>
          <w:rFonts w:ascii="Times New Roman" w:eastAsia="Times New Roman" w:hAnsi="Times New Roman" w:cs="Times New Roman"/>
          <w:sz w:val="24"/>
          <w:szCs w:val="24"/>
        </w:rPr>
        <w:t xml:space="preserve">В месяце, в котором муниципальному служащему производятся начисления исходя из средней заработной платы, определенной </w:t>
      </w:r>
      <w:r w:rsidRPr="00D655B5">
        <w:rPr>
          <w:rFonts w:ascii="Times New Roman" w:eastAsia="Times New Roman" w:hAnsi="Times New Roman" w:cs="Times New Roman"/>
          <w:sz w:val="24"/>
          <w:szCs w:val="24"/>
        </w:rPr>
        <w:br/>
        <w:t xml:space="preserve">в соответствии с нормативными правовыми актами Российской Федерации, </w:t>
      </w:r>
      <w:r w:rsidRPr="00D655B5">
        <w:rPr>
          <w:rFonts w:ascii="Times New Roman" w:eastAsia="Times New Roman" w:hAnsi="Times New Roman" w:cs="Times New Roman"/>
          <w:sz w:val="24"/>
          <w:szCs w:val="24"/>
        </w:rPr>
        <w:br/>
        <w:t xml:space="preserve">и выплачиваемые за счет фонда оплаты труда, за исключением пособий </w:t>
      </w:r>
      <w:r w:rsidRPr="00D655B5">
        <w:rPr>
          <w:rFonts w:ascii="Times New Roman" w:eastAsia="Times New Roman" w:hAnsi="Times New Roman" w:cs="Times New Roman"/>
          <w:sz w:val="24"/>
          <w:szCs w:val="24"/>
        </w:rPr>
        <w:br/>
        <w:t>по временной нетрудоспособности, предельные размеры ежемесячного денежного поощрения, определенные в соответствии пунктом 1 настоящей статьи, увеличиваются на размер, рассчитываемый по формуле:</w:t>
      </w:r>
    </w:p>
    <w:p w:rsidR="00AA073F" w:rsidRPr="00D655B5" w:rsidRDefault="00AA073F" w:rsidP="00D65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2"/>
      <w:bookmarkEnd w:id="1"/>
    </w:p>
    <w:p w:rsidR="00AA073F" w:rsidRPr="00D655B5" w:rsidRDefault="00AA073F" w:rsidP="00D65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5B5">
        <w:rPr>
          <w:rFonts w:ascii="Times New Roman" w:eastAsia="Times New Roman" w:hAnsi="Times New Roman" w:cs="Times New Roman"/>
          <w:sz w:val="24"/>
          <w:szCs w:val="24"/>
        </w:rPr>
        <w:t>ЕДПув = Отп x Кув - Отп, (1)</w:t>
      </w:r>
    </w:p>
    <w:p w:rsidR="00AA073F" w:rsidRPr="00D655B5" w:rsidRDefault="00AA073F" w:rsidP="00D655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655B5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AA073F" w:rsidRPr="00D655B5" w:rsidRDefault="00AA073F" w:rsidP="00D655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655B5">
        <w:rPr>
          <w:rFonts w:ascii="Times New Roman" w:eastAsia="Times New Roman" w:hAnsi="Times New Roman" w:cs="Times New Roman"/>
          <w:sz w:val="24"/>
          <w:szCs w:val="24"/>
        </w:rPr>
        <w:t>ЕДПув – размер увеличения ежемесячного денежного поощрения;</w:t>
      </w:r>
    </w:p>
    <w:p w:rsidR="00AA073F" w:rsidRPr="00D655B5" w:rsidRDefault="00AA073F" w:rsidP="00D655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655B5">
        <w:rPr>
          <w:rFonts w:ascii="Times New Roman" w:eastAsia="Times New Roman" w:hAnsi="Times New Roman" w:cs="Times New Roman"/>
          <w:sz w:val="24"/>
          <w:szCs w:val="24"/>
        </w:rPr>
        <w:t>Отп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AA073F" w:rsidRPr="00D655B5" w:rsidRDefault="00AA073F" w:rsidP="00D655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655B5">
        <w:rPr>
          <w:rFonts w:ascii="Times New Roman" w:eastAsia="Times New Roman" w:hAnsi="Times New Roman" w:cs="Times New Roman"/>
          <w:sz w:val="24"/>
          <w:szCs w:val="24"/>
        </w:rPr>
        <w:t>Кув – коэффициент увеличения ежемесячного денежного поощрения.</w:t>
      </w:r>
    </w:p>
    <w:p w:rsidR="00AA073F" w:rsidRPr="00D655B5" w:rsidRDefault="00AA073F" w:rsidP="00D655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655B5">
        <w:rPr>
          <w:rFonts w:ascii="Times New Roman" w:eastAsia="Times New Roman" w:hAnsi="Times New Roman" w:cs="Times New Roman"/>
          <w:sz w:val="24"/>
          <w:szCs w:val="24"/>
        </w:rPr>
        <w:t xml:space="preserve">Кув рассчитывается в случае, если при определении среднего дневного заработка учитываются периоды, предшествующие 1 января 2024 года. </w:t>
      </w:r>
    </w:p>
    <w:p w:rsidR="00AA073F" w:rsidRPr="00D655B5" w:rsidRDefault="00AA073F" w:rsidP="00D65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073F" w:rsidRPr="00D655B5" w:rsidRDefault="00AA073F" w:rsidP="00D65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5B5">
        <w:rPr>
          <w:rFonts w:ascii="Times New Roman" w:eastAsia="Times New Roman" w:hAnsi="Times New Roman" w:cs="Times New Roman"/>
          <w:sz w:val="24"/>
          <w:szCs w:val="24"/>
        </w:rPr>
        <w:t>Кув = (ОТ1 + (3000 руб.х Кмес х Крк) + ОТ2) / (ОТ1 + ОТ2), (2)</w:t>
      </w:r>
    </w:p>
    <w:p w:rsidR="00AA073F" w:rsidRPr="00D655B5" w:rsidRDefault="00AA073F" w:rsidP="00D655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655B5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AA073F" w:rsidRPr="00D655B5" w:rsidRDefault="00AA073F" w:rsidP="00D655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655B5">
        <w:rPr>
          <w:rFonts w:ascii="Times New Roman" w:eastAsia="Times New Roman" w:hAnsi="Times New Roman" w:cs="Times New Roman"/>
          <w:sz w:val="24"/>
          <w:szCs w:val="24"/>
        </w:rPr>
        <w:t>ОТ1 – выплаты, фактически начисленные муниципальным служащим, учитываемые</w:t>
      </w:r>
      <w:r w:rsidRPr="00D655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655B5">
        <w:rPr>
          <w:rFonts w:ascii="Times New Roman" w:eastAsia="Times New Roman" w:hAnsi="Times New Roman" w:cs="Times New Roman"/>
          <w:sz w:val="24"/>
          <w:szCs w:val="24"/>
        </w:rPr>
        <w:t xml:space="preserve">при определении среднего дневного заработка в соответствии </w:t>
      </w:r>
      <w:r w:rsidRPr="00D655B5">
        <w:rPr>
          <w:rFonts w:ascii="Times New Roman" w:eastAsia="Times New Roman" w:hAnsi="Times New Roman" w:cs="Times New Roman"/>
          <w:sz w:val="24"/>
          <w:szCs w:val="24"/>
        </w:rPr>
        <w:br/>
        <w:t xml:space="preserve">с нормативными правовыми актами Российской Федерации, за период </w:t>
      </w:r>
      <w:r w:rsidRPr="00D655B5">
        <w:rPr>
          <w:rFonts w:ascii="Times New Roman" w:eastAsia="Times New Roman" w:hAnsi="Times New Roman" w:cs="Times New Roman"/>
          <w:sz w:val="24"/>
          <w:szCs w:val="24"/>
        </w:rPr>
        <w:br/>
        <w:t>до 1 января 2024 года;</w:t>
      </w:r>
    </w:p>
    <w:p w:rsidR="00AA073F" w:rsidRPr="00D655B5" w:rsidRDefault="00AA073F" w:rsidP="00D655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655B5">
        <w:rPr>
          <w:rFonts w:ascii="Times New Roman" w:eastAsia="Times New Roman" w:hAnsi="Times New Roman" w:cs="Times New Roman"/>
          <w:sz w:val="24"/>
          <w:szCs w:val="24"/>
        </w:rPr>
        <w:t xml:space="preserve">ОТ2 – выплаты, фактически начисленные муниципальным служащим, учитываемые при определении среднего дневного заработка в соответствии </w:t>
      </w:r>
      <w:r w:rsidRPr="00D655B5">
        <w:rPr>
          <w:rFonts w:ascii="Times New Roman" w:eastAsia="Times New Roman" w:hAnsi="Times New Roman" w:cs="Times New Roman"/>
          <w:sz w:val="24"/>
          <w:szCs w:val="24"/>
        </w:rPr>
        <w:br/>
        <w:t xml:space="preserve">с нормативными правовыми актами Российской Федерации, за период </w:t>
      </w:r>
      <w:r w:rsidRPr="00D655B5">
        <w:rPr>
          <w:rFonts w:ascii="Times New Roman" w:eastAsia="Times New Roman" w:hAnsi="Times New Roman" w:cs="Times New Roman"/>
          <w:sz w:val="24"/>
          <w:szCs w:val="24"/>
        </w:rPr>
        <w:br/>
        <w:t>с 1 января 2024 года;</w:t>
      </w:r>
    </w:p>
    <w:p w:rsidR="00AA073F" w:rsidRPr="00D655B5" w:rsidRDefault="00AA073F" w:rsidP="00D655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655B5">
        <w:rPr>
          <w:rFonts w:ascii="Times New Roman" w:eastAsia="Times New Roman" w:hAnsi="Times New Roman" w:cs="Times New Roman"/>
          <w:sz w:val="24"/>
          <w:szCs w:val="24"/>
        </w:rPr>
        <w:t>Кмес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AA073F" w:rsidRPr="00D655B5" w:rsidRDefault="00AA073F" w:rsidP="00D655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655B5">
        <w:rPr>
          <w:rFonts w:ascii="Times New Roman" w:eastAsia="Times New Roman" w:hAnsi="Times New Roman" w:cs="Times New Roman"/>
          <w:sz w:val="24"/>
          <w:szCs w:val="24"/>
        </w:rPr>
        <w:t>Крк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условиями.»;</w:t>
      </w:r>
    </w:p>
    <w:p w:rsidR="0058428C" w:rsidRPr="00D655B5" w:rsidRDefault="0058428C" w:rsidP="00D65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428C" w:rsidRPr="00D655B5" w:rsidRDefault="0058428C" w:rsidP="00D65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5B5">
        <w:rPr>
          <w:rFonts w:ascii="Times New Roman" w:hAnsi="Times New Roman" w:cs="Times New Roman"/>
          <w:b/>
          <w:sz w:val="24"/>
          <w:szCs w:val="24"/>
        </w:rPr>
        <w:t>Статья 10. Ежемесячная процентная надбавка за работу со сведениями, составляющими государственную тайну</w:t>
      </w:r>
    </w:p>
    <w:p w:rsidR="0058428C" w:rsidRPr="00D655B5" w:rsidRDefault="0058428C" w:rsidP="00D655B5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8428C" w:rsidRPr="00D655B5" w:rsidRDefault="0058428C" w:rsidP="00D655B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5B5">
        <w:rPr>
          <w:rFonts w:ascii="Times New Roman" w:hAnsi="Times New Roman" w:cs="Times New Roman"/>
          <w:iCs/>
          <w:sz w:val="24"/>
          <w:szCs w:val="24"/>
        </w:rPr>
        <w:t>1. Ежемесячная процентная надбавка к должностному окладу за работу со сведениями, составляющими государственную тайну, выплачивается муниципальным служащим, имеющим оформленный в установленном порядке допуск к сведениям, составляющим государственную тайну соответствующей степени секретности и постоянно работающим с указанными сведениями в силу должностных (функциональных) обязанностей.</w:t>
      </w:r>
    </w:p>
    <w:p w:rsidR="0058428C" w:rsidRPr="00D655B5" w:rsidRDefault="0058428C" w:rsidP="00D655B5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55B5">
        <w:rPr>
          <w:rFonts w:ascii="Times New Roman" w:hAnsi="Times New Roman" w:cs="Times New Roman"/>
          <w:iCs/>
          <w:sz w:val="24"/>
          <w:szCs w:val="24"/>
        </w:rPr>
        <w:lastRenderedPageBreak/>
        <w:t>2. Ежемесячная процентная надбавка к должностному окладу за работу со сведениями, составляющими государственную тайну, устанавливается в следующих размерах:</w:t>
      </w:r>
    </w:p>
    <w:p w:rsidR="0058428C" w:rsidRPr="00D655B5" w:rsidRDefault="0058428C" w:rsidP="00D655B5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55B5">
        <w:rPr>
          <w:rFonts w:ascii="Times New Roman" w:hAnsi="Times New Roman" w:cs="Times New Roman"/>
          <w:iCs/>
          <w:sz w:val="24"/>
          <w:szCs w:val="24"/>
        </w:rPr>
        <w:t>за работу со сведениями, имеющими степень секретности «особой важности»:50 - 75 процентов</w:t>
      </w:r>
      <w:r w:rsidRPr="00D655B5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58428C" w:rsidRPr="00D655B5" w:rsidRDefault="0058428C" w:rsidP="00D655B5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55B5">
        <w:rPr>
          <w:rFonts w:ascii="Times New Roman" w:hAnsi="Times New Roman" w:cs="Times New Roman"/>
          <w:iCs/>
          <w:sz w:val="24"/>
          <w:szCs w:val="24"/>
        </w:rPr>
        <w:t>за работу со сведениями, имеющими степень секретности «совершенно секретно» 30 - 50 процентов</w:t>
      </w:r>
      <w:r w:rsidRPr="00D655B5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C43832" w:rsidRPr="00D655B5" w:rsidRDefault="0058428C" w:rsidP="00D655B5">
      <w:pPr>
        <w:autoSpaceDE w:val="0"/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D655B5">
        <w:rPr>
          <w:rFonts w:ascii="Times New Roman" w:hAnsi="Times New Roman" w:cs="Times New Roman"/>
          <w:iCs/>
          <w:sz w:val="24"/>
          <w:szCs w:val="24"/>
        </w:rPr>
        <w:t>за работу со сведениями, имеющими степень секретности «секретно», при оформлении допуска с проведением проверочных мероприятий 10 - 15 процентов,</w:t>
      </w:r>
    </w:p>
    <w:p w:rsidR="0058428C" w:rsidRPr="00D655B5" w:rsidRDefault="0058428C" w:rsidP="00D655B5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55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655B5">
        <w:rPr>
          <w:rFonts w:ascii="Times New Roman" w:hAnsi="Times New Roman" w:cs="Times New Roman"/>
          <w:iCs/>
          <w:sz w:val="24"/>
          <w:szCs w:val="24"/>
        </w:rPr>
        <w:t>без проведения проверочных мероприятий</w:t>
      </w:r>
      <w:r w:rsidRPr="00D655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655B5">
        <w:rPr>
          <w:rFonts w:ascii="Times New Roman" w:hAnsi="Times New Roman" w:cs="Times New Roman"/>
          <w:iCs/>
          <w:sz w:val="24"/>
          <w:szCs w:val="24"/>
        </w:rPr>
        <w:t>5 - 10 процентов</w:t>
      </w:r>
      <w:r w:rsidRPr="00D655B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8428C" w:rsidRPr="00D655B5" w:rsidRDefault="0058428C" w:rsidP="00D655B5">
      <w:pPr>
        <w:pStyle w:val="WW-"/>
        <w:shd w:val="clear" w:color="auto" w:fill="FFFFFF"/>
        <w:spacing w:before="0" w:after="0"/>
        <w:ind w:firstLine="709"/>
      </w:pPr>
      <w:r w:rsidRPr="00D655B5">
        <w:rPr>
          <w:rFonts w:eastAsia="Calibri"/>
          <w:lang w:eastAsia="en-US"/>
        </w:rPr>
        <w:t>При определении размера ежемесячной процентной надбавки учитывается объем сведений, к которым указанные граждане имеют доступ, а также продолжительность срока, в течение которого сохраняется актуальность засекречивания этих сведений.</w:t>
      </w:r>
    </w:p>
    <w:p w:rsidR="0058428C" w:rsidRPr="00D655B5" w:rsidRDefault="0058428C" w:rsidP="00D655B5">
      <w:pPr>
        <w:pStyle w:val="a9"/>
        <w:shd w:val="clear" w:color="auto" w:fill="FFFFFF"/>
        <w:spacing w:before="0" w:after="0"/>
        <w:ind w:firstLine="709"/>
      </w:pPr>
      <w:r w:rsidRPr="00D655B5">
        <w:t xml:space="preserve">3. Выплата </w:t>
      </w:r>
      <w:r w:rsidRPr="00D655B5">
        <w:rPr>
          <w:iCs/>
        </w:rPr>
        <w:t>ежемесячной процентная надбавки к должностному окладу за работу со сведениями, составляющими государственную тайну</w:t>
      </w:r>
      <w:r w:rsidRPr="00D655B5">
        <w:t>, осуществляется за счет и в пределах установленного фонда оплаты труда.</w:t>
      </w:r>
    </w:p>
    <w:p w:rsidR="0058428C" w:rsidRPr="00D655B5" w:rsidRDefault="0058428C" w:rsidP="00D655B5">
      <w:pPr>
        <w:pStyle w:val="a9"/>
        <w:shd w:val="clear" w:color="auto" w:fill="FFFFFF"/>
        <w:spacing w:before="0" w:after="0"/>
        <w:ind w:firstLine="709"/>
      </w:pPr>
      <w:r w:rsidRPr="00D655B5">
        <w:t xml:space="preserve">4. Сотрудникам структурных подразделений по защите государственной тайны дополнительно к ежемесячной процентной надбавке к должностному окладу, предусмотренной </w:t>
      </w:r>
      <w:r w:rsidRPr="00D655B5">
        <w:rPr>
          <w:color w:val="0000FF"/>
        </w:rPr>
        <w:t>пунктом 1</w:t>
      </w:r>
      <w:r w:rsidRPr="00D655B5">
        <w:t xml:space="preserve"> настоящей статьи, выплачивается процентная надбавка к должностному окладу (за стаж работы в указанных структурных подразделениях</w:t>
      </w:r>
      <w:r w:rsidRPr="00D655B5">
        <w:rPr>
          <w:iCs/>
        </w:rPr>
        <w:t xml:space="preserve"> в следующих размерах:</w:t>
      </w:r>
    </w:p>
    <w:p w:rsidR="0058428C" w:rsidRPr="00D655B5" w:rsidRDefault="0058428C" w:rsidP="00D655B5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55B5">
        <w:rPr>
          <w:rFonts w:ascii="Times New Roman" w:hAnsi="Times New Roman" w:cs="Times New Roman"/>
          <w:sz w:val="24"/>
          <w:szCs w:val="24"/>
        </w:rPr>
        <w:t xml:space="preserve">при стаже работы от 1 до 5 лет - 10 процентов; </w:t>
      </w:r>
    </w:p>
    <w:p w:rsidR="0058428C" w:rsidRPr="00D655B5" w:rsidRDefault="0058428C" w:rsidP="00D655B5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55B5">
        <w:rPr>
          <w:rFonts w:ascii="Times New Roman" w:hAnsi="Times New Roman" w:cs="Times New Roman"/>
          <w:sz w:val="24"/>
          <w:szCs w:val="24"/>
        </w:rPr>
        <w:t>при стаже работы от 5 до 10 лет - 15 процентов;</w:t>
      </w:r>
    </w:p>
    <w:p w:rsidR="0058428C" w:rsidRPr="00D655B5" w:rsidRDefault="0058428C" w:rsidP="00D655B5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55B5">
        <w:rPr>
          <w:rFonts w:ascii="Times New Roman" w:hAnsi="Times New Roman" w:cs="Times New Roman"/>
          <w:sz w:val="24"/>
          <w:szCs w:val="24"/>
        </w:rPr>
        <w:t>при стаже работы от 10 лет и выше - 20 процентов.</w:t>
      </w:r>
    </w:p>
    <w:p w:rsidR="0058428C" w:rsidRPr="00D655B5" w:rsidRDefault="0058428C" w:rsidP="00D655B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428C" w:rsidRPr="00D655B5" w:rsidRDefault="0058428C" w:rsidP="00D65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5B5">
        <w:rPr>
          <w:rFonts w:ascii="Times New Roman" w:hAnsi="Times New Roman" w:cs="Times New Roman"/>
          <w:b/>
          <w:sz w:val="24"/>
          <w:szCs w:val="24"/>
        </w:rPr>
        <w:t>Статья 11. Премирование муниципальных служащих</w:t>
      </w:r>
    </w:p>
    <w:p w:rsidR="0058428C" w:rsidRPr="00D655B5" w:rsidRDefault="0058428C" w:rsidP="00D655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28C" w:rsidRPr="00D655B5" w:rsidRDefault="0058428C" w:rsidP="00D655B5">
      <w:pPr>
        <w:pStyle w:val="formattext"/>
        <w:shd w:val="clear" w:color="auto" w:fill="FFFFFF"/>
        <w:spacing w:before="0" w:after="0"/>
        <w:ind w:firstLine="709"/>
        <w:textAlignment w:val="baseline"/>
      </w:pPr>
      <w:r w:rsidRPr="00D655B5">
        <w:t>1. Муниципальным служащим могут выплачиваться премии за:</w:t>
      </w:r>
    </w:p>
    <w:p w:rsidR="0058428C" w:rsidRPr="00D655B5" w:rsidRDefault="0058428C" w:rsidP="00D655B5">
      <w:pPr>
        <w:pStyle w:val="formattext"/>
        <w:shd w:val="clear" w:color="auto" w:fill="FFFFFF"/>
        <w:spacing w:before="0" w:after="0"/>
        <w:ind w:firstLine="709"/>
        <w:textAlignment w:val="baseline"/>
      </w:pPr>
      <w:r w:rsidRPr="00D655B5">
        <w:rPr>
          <w:iCs/>
        </w:rPr>
        <w:t>1) за успешное и добросовестное исполнение своих должностных обязанностей;</w:t>
      </w:r>
    </w:p>
    <w:p w:rsidR="0058428C" w:rsidRPr="00D655B5" w:rsidRDefault="0058428C" w:rsidP="00D655B5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55B5">
        <w:rPr>
          <w:rFonts w:ascii="Times New Roman" w:hAnsi="Times New Roman" w:cs="Times New Roman"/>
          <w:iCs/>
          <w:sz w:val="24"/>
          <w:szCs w:val="24"/>
        </w:rPr>
        <w:t>2) за продолжительную и безупречную службу;</w:t>
      </w:r>
    </w:p>
    <w:p w:rsidR="0058428C" w:rsidRPr="00D655B5" w:rsidRDefault="0058428C" w:rsidP="00D655B5">
      <w:pPr>
        <w:pStyle w:val="formattext"/>
        <w:shd w:val="clear" w:color="auto" w:fill="FFFFFF"/>
        <w:spacing w:before="0" w:after="0"/>
        <w:ind w:firstLine="709"/>
        <w:textAlignment w:val="baseline"/>
      </w:pPr>
      <w:r w:rsidRPr="00D655B5">
        <w:rPr>
          <w:iCs/>
        </w:rPr>
        <w:t>3) за выполнение заданий особой важности и сложности.</w:t>
      </w:r>
    </w:p>
    <w:p w:rsidR="0058428C" w:rsidRPr="00D655B5" w:rsidRDefault="0058428C" w:rsidP="00D655B5">
      <w:pPr>
        <w:pStyle w:val="formattext"/>
        <w:shd w:val="clear" w:color="auto" w:fill="FFFFFF"/>
        <w:spacing w:before="0" w:after="0"/>
        <w:ind w:firstLine="709"/>
        <w:textAlignment w:val="baseline"/>
      </w:pPr>
      <w:r w:rsidRPr="00D655B5">
        <w:t xml:space="preserve">Премия за успешное и добросовестное исполнение должностных обязанностей выплачиваются муниципальным служащим с учетом их личного вклада в результаты деятельности органа местного самоуправления, </w:t>
      </w:r>
      <w:r w:rsidRPr="00D655B5">
        <w:rPr>
          <w:i/>
          <w:iCs/>
        </w:rPr>
        <w:t xml:space="preserve"> </w:t>
      </w:r>
      <w:r w:rsidRPr="00D655B5">
        <w:t>в том числе, при решении поставленных оперативных, внеплановых задач.</w:t>
      </w:r>
    </w:p>
    <w:p w:rsidR="0058428C" w:rsidRPr="00D655B5" w:rsidRDefault="0058428C" w:rsidP="00D655B5">
      <w:pPr>
        <w:pStyle w:val="formattext"/>
        <w:shd w:val="clear" w:color="auto" w:fill="FFFFFF"/>
        <w:spacing w:before="0" w:after="0"/>
        <w:ind w:firstLine="709"/>
        <w:textAlignment w:val="baseline"/>
      </w:pPr>
      <w:r w:rsidRPr="00D655B5">
        <w:t xml:space="preserve">Премии </w:t>
      </w:r>
      <w:r w:rsidRPr="00D655B5">
        <w:rPr>
          <w:iCs/>
        </w:rPr>
        <w:t>за продолжительную и безупречную службу выплачиваются муниципальным служащим при наличии стажа муниципальной службы продолжительностью не менее</w:t>
      </w:r>
      <w:r w:rsidR="00970E22" w:rsidRPr="00D655B5">
        <w:rPr>
          <w:iCs/>
        </w:rPr>
        <w:t xml:space="preserve"> 5</w:t>
      </w:r>
      <w:r w:rsidRPr="00D655B5">
        <w:rPr>
          <w:iCs/>
        </w:rPr>
        <w:t xml:space="preserve">  лет и отсутствием дисциплинарных взысканий на дату оформления выплаты денежной премии;</w:t>
      </w:r>
    </w:p>
    <w:p w:rsidR="0058428C" w:rsidRPr="00D655B5" w:rsidRDefault="0058428C" w:rsidP="00D655B5">
      <w:pPr>
        <w:pStyle w:val="formattext"/>
        <w:shd w:val="clear" w:color="auto" w:fill="FFFFFF"/>
        <w:spacing w:before="0" w:after="0"/>
        <w:ind w:firstLine="709"/>
        <w:textAlignment w:val="baseline"/>
      </w:pPr>
      <w:r w:rsidRPr="00D655B5">
        <w:t>Премии за выполнение заданий особой важности и сложности выплачиваются муниципальным служащим за своевременное и качественное исполнение задания, за проявленную при этом инициативу.</w:t>
      </w:r>
    </w:p>
    <w:p w:rsidR="0058428C" w:rsidRPr="00D655B5" w:rsidRDefault="0058428C" w:rsidP="00D655B5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55B5">
        <w:rPr>
          <w:rFonts w:ascii="Times New Roman" w:hAnsi="Times New Roman" w:cs="Times New Roman"/>
          <w:sz w:val="24"/>
          <w:szCs w:val="24"/>
        </w:rPr>
        <w:t>2. Размеры премирования муниципальных служащих ограничиваются пределами норматива формирования фонда оплаты труда.</w:t>
      </w:r>
    </w:p>
    <w:p w:rsidR="0058428C" w:rsidRPr="00D655B5" w:rsidRDefault="0058428C" w:rsidP="00D655B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55B5">
        <w:rPr>
          <w:rFonts w:ascii="Times New Roman" w:hAnsi="Times New Roman" w:cs="Times New Roman"/>
          <w:sz w:val="24"/>
          <w:szCs w:val="24"/>
        </w:rPr>
        <w:t>Конкретный размер премии муниципальному служащему устанавливается правовым актом представителя нанимателя.</w:t>
      </w:r>
    </w:p>
    <w:p w:rsidR="0058428C" w:rsidRPr="00D655B5" w:rsidRDefault="0058428C" w:rsidP="00D655B5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55B5">
        <w:rPr>
          <w:rFonts w:ascii="Times New Roman" w:hAnsi="Times New Roman" w:cs="Times New Roman"/>
          <w:sz w:val="24"/>
          <w:szCs w:val="24"/>
        </w:rPr>
        <w:t xml:space="preserve">3. Решение о выплате премии муниципальному служащему принимается с учетом личных результатов его работы за отчетный период (месяц, квартал, полугодие, год) представителем нанимателя. </w:t>
      </w:r>
    </w:p>
    <w:p w:rsidR="0058428C" w:rsidRPr="00D655B5" w:rsidRDefault="0058428C" w:rsidP="00D655B5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55B5">
        <w:rPr>
          <w:rFonts w:ascii="Times New Roman" w:hAnsi="Times New Roman" w:cs="Times New Roman"/>
          <w:sz w:val="24"/>
          <w:szCs w:val="24"/>
        </w:rPr>
        <w:t xml:space="preserve">Основаниями для принятия решения о премировании муниципального служащего являются </w:t>
      </w:r>
      <w:r w:rsidRPr="00D655B5">
        <w:rPr>
          <w:rFonts w:ascii="Times New Roman" w:hAnsi="Times New Roman" w:cs="Times New Roman"/>
          <w:iCs/>
          <w:sz w:val="24"/>
          <w:szCs w:val="24"/>
        </w:rPr>
        <w:t>предложения о премировании непосредственного руководителя муниципального служащего, собственная инициатива представителя нанимателя</w:t>
      </w:r>
      <w:r w:rsidRPr="00D655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655B5">
        <w:rPr>
          <w:rFonts w:ascii="Times New Roman" w:hAnsi="Times New Roman" w:cs="Times New Roman"/>
          <w:sz w:val="24"/>
          <w:szCs w:val="24"/>
        </w:rPr>
        <w:t>.</w:t>
      </w:r>
    </w:p>
    <w:p w:rsidR="0058428C" w:rsidRPr="00D655B5" w:rsidRDefault="0058428C" w:rsidP="00D655B5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55B5">
        <w:rPr>
          <w:rFonts w:ascii="Times New Roman" w:hAnsi="Times New Roman" w:cs="Times New Roman"/>
          <w:sz w:val="24"/>
          <w:szCs w:val="24"/>
        </w:rPr>
        <w:lastRenderedPageBreak/>
        <w:t>4. Премии по результатам работы муниципальным служащим в пределах норматива формирования фонда оплаты труда выплачиваются пропорционально отработанному времени.</w:t>
      </w:r>
    </w:p>
    <w:p w:rsidR="0058428C" w:rsidRPr="00D655B5" w:rsidRDefault="0058428C" w:rsidP="00D655B5">
      <w:pPr>
        <w:pStyle w:val="formattext"/>
        <w:shd w:val="clear" w:color="auto" w:fill="FFFFFF"/>
        <w:spacing w:before="0" w:after="0"/>
        <w:ind w:firstLine="709"/>
        <w:textAlignment w:val="baseline"/>
      </w:pPr>
      <w:r w:rsidRPr="00D655B5">
        <w:t>5. Не подлежат премированию муниципальные служащие:</w:t>
      </w:r>
    </w:p>
    <w:p w:rsidR="0058428C" w:rsidRPr="00D655B5" w:rsidRDefault="0058428C" w:rsidP="00D655B5">
      <w:pPr>
        <w:pStyle w:val="formattext"/>
        <w:shd w:val="clear" w:color="auto" w:fill="FFFFFF"/>
        <w:spacing w:before="0" w:after="0"/>
        <w:ind w:firstLine="709"/>
        <w:textAlignment w:val="baseline"/>
      </w:pPr>
      <w:r w:rsidRPr="00D655B5">
        <w:t xml:space="preserve">1) имеющие дисциплинарные взыскания, в том числе за неисполнение обязанностей, запретов, ограничений в сфере противодействия коррупции, а также в течение срока действия дисциплинарного взыскания; </w:t>
      </w:r>
    </w:p>
    <w:p w:rsidR="0058428C" w:rsidRPr="00D655B5" w:rsidRDefault="0058428C" w:rsidP="00D655B5">
      <w:pPr>
        <w:pStyle w:val="formattext"/>
        <w:shd w:val="clear" w:color="auto" w:fill="FFFFFF"/>
        <w:spacing w:before="0" w:after="0"/>
        <w:ind w:firstLine="709"/>
        <w:textAlignment w:val="baseline"/>
      </w:pPr>
      <w:r w:rsidRPr="00D655B5">
        <w:t xml:space="preserve">2) </w:t>
      </w:r>
      <w:r w:rsidRPr="00D655B5">
        <w:rPr>
          <w:rFonts w:eastAsia="Calibri"/>
          <w:lang w:eastAsia="en-US"/>
        </w:rPr>
        <w:t>отстраненные от замещаемой должности муниципальной службы;</w:t>
      </w:r>
    </w:p>
    <w:p w:rsidR="0058428C" w:rsidRPr="00D655B5" w:rsidRDefault="0058428C" w:rsidP="00D65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5B5">
        <w:rPr>
          <w:rFonts w:ascii="Times New Roman" w:hAnsi="Times New Roman" w:cs="Times New Roman"/>
          <w:b/>
          <w:sz w:val="24"/>
          <w:szCs w:val="24"/>
        </w:rPr>
        <w:t>Статья 12. Единовременная выплата при предоставлении ежегодного оплачиваемого отпуска</w:t>
      </w:r>
    </w:p>
    <w:p w:rsidR="0058428C" w:rsidRPr="00D655B5" w:rsidRDefault="0058428C" w:rsidP="00D655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28C" w:rsidRPr="00D655B5" w:rsidRDefault="0058428C" w:rsidP="00D655B5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55B5">
        <w:rPr>
          <w:rFonts w:ascii="Times New Roman" w:hAnsi="Times New Roman" w:cs="Times New Roman"/>
          <w:iCs/>
          <w:sz w:val="24"/>
          <w:szCs w:val="24"/>
        </w:rPr>
        <w:t xml:space="preserve">Муниципальному служащему при предоставлении ежегодного оплачиваемого отпуска производится единовременная выплата в размере </w:t>
      </w:r>
      <w:r w:rsidR="00970E22" w:rsidRPr="00D655B5">
        <w:rPr>
          <w:rFonts w:ascii="Times New Roman" w:hAnsi="Times New Roman" w:cs="Times New Roman"/>
          <w:iCs/>
          <w:sz w:val="24"/>
          <w:szCs w:val="24"/>
        </w:rPr>
        <w:t>3,5</w:t>
      </w:r>
      <w:r w:rsidRPr="00D655B5">
        <w:rPr>
          <w:rFonts w:ascii="Times New Roman" w:hAnsi="Times New Roman" w:cs="Times New Roman"/>
          <w:iCs/>
          <w:sz w:val="24"/>
          <w:szCs w:val="24"/>
        </w:rPr>
        <w:t xml:space="preserve"> должностного оклада. </w:t>
      </w:r>
    </w:p>
    <w:p w:rsidR="0058428C" w:rsidRPr="00D655B5" w:rsidRDefault="0058428C" w:rsidP="00D655B5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55B5">
        <w:rPr>
          <w:rFonts w:ascii="Times New Roman" w:hAnsi="Times New Roman" w:cs="Times New Roman"/>
          <w:iCs/>
          <w:sz w:val="24"/>
          <w:szCs w:val="24"/>
        </w:rPr>
        <w:t>Единовременная выплата производится один раз в год независимо от изменения муниципальным служащим места работы в органах местного самоуправления муниципального образования,   в течение календарного года.</w:t>
      </w:r>
    </w:p>
    <w:p w:rsidR="0058428C" w:rsidRPr="00D655B5" w:rsidRDefault="0058428C" w:rsidP="00D655B5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55B5">
        <w:rPr>
          <w:rFonts w:ascii="Times New Roman" w:hAnsi="Times New Roman" w:cs="Times New Roman"/>
          <w:iCs/>
          <w:sz w:val="24"/>
          <w:szCs w:val="24"/>
        </w:rPr>
        <w:t>В случае предоставления ежегодного оплачиваемого отпуска по частям единовременная выплата производится только один раз в текущем календарном году при предоставлении одной из частей ежегодного оплачиваемого отпуска.</w:t>
      </w:r>
    </w:p>
    <w:p w:rsidR="0058428C" w:rsidRPr="00D655B5" w:rsidRDefault="0058428C" w:rsidP="00D655B5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55B5">
        <w:rPr>
          <w:rFonts w:ascii="Times New Roman" w:hAnsi="Times New Roman" w:cs="Times New Roman"/>
          <w:iCs/>
          <w:sz w:val="24"/>
          <w:szCs w:val="24"/>
        </w:rPr>
        <w:t>Единовременная выплата производится на основании заявления муниципального служащего исходя из размера должностного оклада муниципального служащего на дату предоставления (дату начала) ежегодного оплачиваемого отпуска.</w:t>
      </w:r>
    </w:p>
    <w:p w:rsidR="0058428C" w:rsidRPr="00D655B5" w:rsidRDefault="0058428C" w:rsidP="00D655B5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55B5">
        <w:rPr>
          <w:rFonts w:ascii="Times New Roman" w:hAnsi="Times New Roman" w:cs="Times New Roman"/>
          <w:iCs/>
          <w:sz w:val="24"/>
          <w:szCs w:val="24"/>
        </w:rPr>
        <w:t>Единовременная выплата, не выплаченная в течение текущего календарного года в связи с не</w:t>
      </w:r>
      <w:r w:rsidR="00D655B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655B5">
        <w:rPr>
          <w:rFonts w:ascii="Times New Roman" w:hAnsi="Times New Roman" w:cs="Times New Roman"/>
          <w:iCs/>
          <w:sz w:val="24"/>
          <w:szCs w:val="24"/>
        </w:rPr>
        <w:t>предоставлением и переносом ежегодного оплачиваемого отпуска на следующий календарный год, подлежит выплате в последнем месяце текущего календарного года на основании заявления муниципального служащего исходя из размера должностного оклада муниципального служащего на дату предоставления указанного заявления.</w:t>
      </w:r>
    </w:p>
    <w:p w:rsidR="0058428C" w:rsidRPr="00D655B5" w:rsidRDefault="0058428C" w:rsidP="00D655B5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55B5">
        <w:rPr>
          <w:rFonts w:ascii="Times New Roman" w:hAnsi="Times New Roman" w:cs="Times New Roman"/>
          <w:iCs/>
          <w:sz w:val="24"/>
          <w:szCs w:val="24"/>
        </w:rPr>
        <w:t>При прекращении или расторжении трудового договора и увольнении с муниципальной службы муниципальному служащему выплачивается не полученная им в текущем календарном году единовременная выплата на основании заявления муниципального служащего исходя из размера должностного оклада муниципального служащего на дату увольнения.</w:t>
      </w:r>
    </w:p>
    <w:p w:rsidR="0058428C" w:rsidRPr="00D655B5" w:rsidRDefault="0058428C" w:rsidP="00D655B5">
      <w:pPr>
        <w:autoSpaceDE w:val="0"/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</w:p>
    <w:p w:rsidR="0058428C" w:rsidRPr="00D655B5" w:rsidRDefault="0058428C" w:rsidP="00D655B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5B5">
        <w:rPr>
          <w:rFonts w:ascii="Times New Roman" w:hAnsi="Times New Roman" w:cs="Times New Roman"/>
          <w:b/>
          <w:sz w:val="24"/>
          <w:szCs w:val="24"/>
        </w:rPr>
        <w:t>Статья 13. Материальная помощь муниципальным служащим</w:t>
      </w:r>
    </w:p>
    <w:p w:rsidR="0058428C" w:rsidRPr="00D655B5" w:rsidRDefault="0058428C" w:rsidP="00D655B5">
      <w:pPr>
        <w:pStyle w:val="formattext"/>
        <w:shd w:val="clear" w:color="auto" w:fill="FFFFFF"/>
        <w:spacing w:before="0" w:after="0"/>
        <w:ind w:firstLine="709"/>
        <w:textAlignment w:val="baseline"/>
      </w:pPr>
      <w:r w:rsidRPr="00D655B5">
        <w:t xml:space="preserve">1. По решению представителя нанимателя, в пределах установленного фонда оплаты труда муниципальным служащим может оказываться единовременная материальная помощь в размере </w:t>
      </w:r>
      <w:r w:rsidR="00970E22" w:rsidRPr="00D655B5">
        <w:t>3000 рублей</w:t>
      </w:r>
      <w:r w:rsidRPr="00D655B5">
        <w:t xml:space="preserve"> в связи с бракосочетанием, рождением ребенка, понесенным материальным ущербом в результате обстоятельств непреодолимой силы или похищения имущества, необходимостью лечения муниципального служащего, смертью супруга (супруги), родителей, детей.</w:t>
      </w:r>
    </w:p>
    <w:p w:rsidR="0058428C" w:rsidRPr="00D655B5" w:rsidRDefault="0058428C" w:rsidP="00D655B5">
      <w:pPr>
        <w:pStyle w:val="formattext"/>
        <w:shd w:val="clear" w:color="auto" w:fill="FFFFFF"/>
        <w:spacing w:before="0" w:after="0"/>
        <w:ind w:firstLine="709"/>
        <w:textAlignment w:val="baseline"/>
      </w:pPr>
      <w:r w:rsidRPr="00D655B5">
        <w:t>2. Выплата материальной помощи осуществляется на основании заявления муниципального служащего и документов, подтверждающих наличие оснований для выплаты материальной помощи, указанных в настоящей статье.</w:t>
      </w:r>
    </w:p>
    <w:p w:rsidR="0058428C" w:rsidRPr="00D655B5" w:rsidRDefault="0058428C" w:rsidP="00D655B5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</w:p>
    <w:p w:rsidR="0058428C" w:rsidRPr="00D655B5" w:rsidRDefault="0058428C" w:rsidP="00D655B5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 w:rsidRPr="00D655B5">
        <w:rPr>
          <w:b/>
          <w:bCs/>
        </w:rPr>
        <w:t>Статья 14. Иные выплаты муниципальным служащим</w:t>
      </w:r>
    </w:p>
    <w:p w:rsidR="0058428C" w:rsidRPr="00D655B5" w:rsidRDefault="0058428C" w:rsidP="00D655B5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</w:p>
    <w:p w:rsidR="0058428C" w:rsidRPr="00D655B5" w:rsidRDefault="0058428C" w:rsidP="00D655B5">
      <w:pPr>
        <w:pStyle w:val="aa"/>
        <w:numPr>
          <w:ilvl w:val="0"/>
          <w:numId w:val="4"/>
        </w:numPr>
        <w:suppressAutoHyphens w:val="0"/>
        <w:autoSpaceDE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55B5">
        <w:rPr>
          <w:rFonts w:ascii="Times New Roman" w:hAnsi="Times New Roman"/>
          <w:sz w:val="24"/>
          <w:szCs w:val="24"/>
        </w:rPr>
        <w:t xml:space="preserve">Иные выплаты муниципальным служащим </w:t>
      </w:r>
      <w:r w:rsidRPr="00D655B5">
        <w:rPr>
          <w:rFonts w:ascii="Times New Roman" w:eastAsia="Calibri" w:hAnsi="Times New Roman"/>
          <w:sz w:val="24"/>
          <w:szCs w:val="24"/>
          <w:lang w:eastAsia="en-US"/>
        </w:rPr>
        <w:t xml:space="preserve">в соответствии </w:t>
      </w:r>
      <w:r w:rsidRPr="00D655B5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с федеральными законами </w:t>
      </w:r>
      <w:r w:rsidRPr="00D655B5">
        <w:rPr>
          <w:rFonts w:ascii="Times New Roman" w:hAnsi="Times New Roman"/>
          <w:sz w:val="24"/>
          <w:szCs w:val="24"/>
        </w:rPr>
        <w:t>осуществляются правовым актом представителя нанимателя (работодателя), за исключением случая, предусмотренного пунктом 2 настоящей статьи, и определяются в размере, порядке и на условиях, установленных федеральным законодательством.</w:t>
      </w:r>
    </w:p>
    <w:p w:rsidR="0058428C" w:rsidRPr="00D655B5" w:rsidRDefault="0058428C" w:rsidP="00D655B5">
      <w:pPr>
        <w:pStyle w:val="aa"/>
        <w:numPr>
          <w:ilvl w:val="0"/>
          <w:numId w:val="4"/>
        </w:numPr>
        <w:tabs>
          <w:tab w:val="left" w:pos="993"/>
        </w:tabs>
        <w:suppressAutoHyphens w:val="0"/>
        <w:autoSpaceDE w:val="0"/>
        <w:spacing w:after="0" w:line="240" w:lineRule="auto"/>
        <w:ind w:left="0" w:firstLine="709"/>
        <w:textAlignment w:val="baseline"/>
        <w:rPr>
          <w:rFonts w:ascii="Times New Roman" w:hAnsi="Times New Roman"/>
          <w:sz w:val="24"/>
          <w:szCs w:val="24"/>
        </w:rPr>
      </w:pPr>
      <w:r w:rsidRPr="00D655B5">
        <w:rPr>
          <w:rFonts w:ascii="Times New Roman" w:hAnsi="Times New Roman"/>
          <w:sz w:val="24"/>
          <w:szCs w:val="24"/>
          <w:lang w:eastAsia="en-US"/>
        </w:rPr>
        <w:lastRenderedPageBreak/>
        <w:t xml:space="preserve"> </w:t>
      </w:r>
      <w:r w:rsidRPr="00D655B5">
        <w:rPr>
          <w:rFonts w:ascii="Times New Roman" w:eastAsia="Calibri" w:hAnsi="Times New Roman"/>
          <w:sz w:val="24"/>
          <w:szCs w:val="24"/>
          <w:lang w:eastAsia="en-US"/>
        </w:rPr>
        <w:t xml:space="preserve">При досрочном прекращении полномочий главы муниципального образования либо применении к нему по решению суда мер процессуального принуждения в виде заключения под стражу или временного отстранения от должности, в отсутствие правового акта представителя нанимателя (работодателя) и соглашения, указанного в статье 151 ТК РФ,  определяющих размер доплаты муниципальному служащему в связи с временным исполнением им полномочий главы муниципального образования, такая доплата устанавливается решением </w:t>
      </w:r>
      <w:r w:rsidR="001007CB" w:rsidRPr="00D655B5">
        <w:rPr>
          <w:rFonts w:ascii="Times New Roman" w:eastAsia="Calibri" w:hAnsi="Times New Roman"/>
          <w:sz w:val="24"/>
          <w:szCs w:val="24"/>
          <w:lang w:eastAsia="en-US"/>
        </w:rPr>
        <w:t xml:space="preserve">Галанинского сельского Совета депутатов </w:t>
      </w:r>
      <w:r w:rsidRPr="00D655B5">
        <w:rPr>
          <w:rFonts w:ascii="Times New Roman" w:eastAsia="Calibri" w:hAnsi="Times New Roman"/>
          <w:sz w:val="24"/>
          <w:szCs w:val="24"/>
          <w:lang w:eastAsia="en-US"/>
        </w:rPr>
        <w:t xml:space="preserve">в размере, определяемом в соответствии с трудовым законодательством. </w:t>
      </w:r>
    </w:p>
    <w:p w:rsidR="0058428C" w:rsidRPr="00D655B5" w:rsidRDefault="0058428C" w:rsidP="00D655B5">
      <w:pPr>
        <w:pStyle w:val="aa"/>
        <w:numPr>
          <w:ilvl w:val="0"/>
          <w:numId w:val="4"/>
        </w:numPr>
        <w:tabs>
          <w:tab w:val="left" w:pos="993"/>
        </w:tabs>
        <w:suppressAutoHyphens w:val="0"/>
        <w:autoSpaceDE w:val="0"/>
        <w:spacing w:after="0" w:line="240" w:lineRule="auto"/>
        <w:ind w:left="0" w:firstLine="709"/>
        <w:textAlignment w:val="baseline"/>
        <w:rPr>
          <w:rFonts w:ascii="Times New Roman" w:hAnsi="Times New Roman"/>
          <w:sz w:val="24"/>
          <w:szCs w:val="24"/>
        </w:rPr>
      </w:pPr>
      <w:r w:rsidRPr="00D655B5">
        <w:rPr>
          <w:rFonts w:ascii="Times New Roman" w:hAnsi="Times New Roman"/>
          <w:sz w:val="24"/>
          <w:szCs w:val="24"/>
        </w:rPr>
        <w:t xml:space="preserve">Выплаты, предусмотренные настоящей статьей, определяются </w:t>
      </w:r>
      <w:r w:rsidRPr="00D655B5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в пределах средств и с учетом нормативов формирования расходов на оплату труда муниципальных служащих, установленных </w:t>
      </w:r>
      <w:r w:rsidRPr="00D655B5">
        <w:rPr>
          <w:rFonts w:ascii="Times New Roman" w:hAnsi="Times New Roman"/>
          <w:sz w:val="24"/>
          <w:szCs w:val="24"/>
        </w:rPr>
        <w:t>Постановлением № 512-п</w:t>
      </w:r>
      <w:r w:rsidRPr="00D655B5">
        <w:rPr>
          <w:rFonts w:ascii="Times New Roman" w:hAnsi="Times New Roman"/>
          <w:sz w:val="24"/>
          <w:szCs w:val="24"/>
          <w:lang w:eastAsia="ru-RU"/>
        </w:rPr>
        <w:t>.</w:t>
      </w:r>
    </w:p>
    <w:p w:rsidR="0058428C" w:rsidRPr="00D655B5" w:rsidRDefault="0058428C" w:rsidP="00D655B5">
      <w:pPr>
        <w:shd w:val="clear" w:color="auto" w:fill="FFFFFF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8428C" w:rsidRPr="00D655B5" w:rsidRDefault="0058428C" w:rsidP="00D655B5">
      <w:pPr>
        <w:pStyle w:val="formattext"/>
        <w:spacing w:before="0" w:after="0"/>
        <w:ind w:firstLine="709"/>
        <w:jc w:val="both"/>
        <w:textAlignment w:val="baseline"/>
        <w:rPr>
          <w:b/>
        </w:rPr>
      </w:pPr>
    </w:p>
    <w:p w:rsidR="0058428C" w:rsidRPr="00D655B5" w:rsidRDefault="0058428C" w:rsidP="00D655B5">
      <w:pPr>
        <w:pStyle w:val="formattext"/>
        <w:spacing w:before="0" w:after="0"/>
        <w:ind w:firstLine="709"/>
        <w:jc w:val="both"/>
        <w:textAlignment w:val="baseline"/>
      </w:pPr>
      <w:r w:rsidRPr="00D655B5">
        <w:rPr>
          <w:b/>
        </w:rPr>
        <w:t>Статья 15. Индексация размеров оплаты труда</w:t>
      </w:r>
    </w:p>
    <w:p w:rsidR="0058428C" w:rsidRPr="00D655B5" w:rsidRDefault="0058428C" w:rsidP="00D655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28C" w:rsidRPr="00D655B5" w:rsidRDefault="0058428C" w:rsidP="00D655B5">
      <w:pPr>
        <w:pStyle w:val="12"/>
        <w:ind w:firstLine="709"/>
        <w:jc w:val="left"/>
        <w:rPr>
          <w:sz w:val="24"/>
          <w:szCs w:val="24"/>
        </w:rPr>
      </w:pPr>
      <w:r w:rsidRPr="00D655B5">
        <w:rPr>
          <w:sz w:val="24"/>
          <w:szCs w:val="24"/>
        </w:rPr>
        <w:t>Размеры оплаты труда муниципальных служащих и лиц, замещающих муниципальные должности, индексируются (увеличиваются) в размерах и в сроки, предусмотренные законом края о краевом бюджете на очередной финансовый год и плановый период для индексации (увеличения) размеров денежного вознаграждения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края.</w:t>
      </w:r>
    </w:p>
    <w:p w:rsidR="0058428C" w:rsidRPr="00D655B5" w:rsidRDefault="0058428C" w:rsidP="00D655B5">
      <w:pPr>
        <w:pStyle w:val="12"/>
        <w:ind w:firstLine="709"/>
        <w:jc w:val="both"/>
        <w:rPr>
          <w:sz w:val="24"/>
          <w:szCs w:val="24"/>
        </w:rPr>
      </w:pPr>
    </w:p>
    <w:p w:rsidR="0058428C" w:rsidRPr="00D655B5" w:rsidRDefault="0058428C" w:rsidP="00D655B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5B5">
        <w:rPr>
          <w:rFonts w:ascii="Times New Roman" w:hAnsi="Times New Roman" w:cs="Times New Roman"/>
          <w:b/>
          <w:sz w:val="24"/>
          <w:szCs w:val="24"/>
        </w:rPr>
        <w:t>Статья 16. Порядок формирования фонда оплаты труда лиц, замещающих муниципальные должности, и муниципальных служащих</w:t>
      </w:r>
    </w:p>
    <w:p w:rsidR="00421A76" w:rsidRPr="00D655B5" w:rsidRDefault="00421A76" w:rsidP="00D655B5">
      <w:pPr>
        <w:pStyle w:val="ae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655B5">
        <w:rPr>
          <w:rFonts w:ascii="Times New Roman" w:hAnsi="Times New Roman" w:cs="Times New Roman"/>
          <w:sz w:val="24"/>
          <w:szCs w:val="24"/>
        </w:rPr>
        <w:t>Предельный размер фонда оплаты труда состоит из:</w:t>
      </w:r>
    </w:p>
    <w:p w:rsidR="00421A76" w:rsidRPr="00D655B5" w:rsidRDefault="00421A76" w:rsidP="00D655B5">
      <w:pPr>
        <w:pStyle w:val="ae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655B5">
        <w:rPr>
          <w:rFonts w:ascii="Times New Roman" w:hAnsi="Times New Roman" w:cs="Times New Roman"/>
          <w:sz w:val="24"/>
          <w:szCs w:val="24"/>
        </w:rPr>
        <w:t>Предельного размера фонда оплаты труда главы муниципального образования, который формируется из расчета 24-кратного среднемесячного предельного размера денежного вознаграждения главы муниципального образования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условиями;</w:t>
      </w:r>
    </w:p>
    <w:p w:rsidR="00421A76" w:rsidRPr="00D655B5" w:rsidRDefault="00421A76" w:rsidP="00D655B5">
      <w:pPr>
        <w:pStyle w:val="ae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655B5">
        <w:rPr>
          <w:rFonts w:ascii="Times New Roman" w:hAnsi="Times New Roman" w:cs="Times New Roman"/>
          <w:sz w:val="24"/>
          <w:szCs w:val="24"/>
        </w:rPr>
        <w:t>Предельного размера фонда оплаты труда (за исключением главы муниципального образования), который формируется из расчета среднемесячного базового должностного оклада и количества должностных окладов, предусматриваемых при расчете предельного размера фонда оплаты труда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</w:p>
    <w:p w:rsidR="00421A76" w:rsidRPr="00D655B5" w:rsidRDefault="00421A76" w:rsidP="00D655B5">
      <w:pPr>
        <w:pStyle w:val="ae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655B5">
        <w:rPr>
          <w:rFonts w:ascii="Times New Roman" w:hAnsi="Times New Roman" w:cs="Times New Roman"/>
          <w:sz w:val="24"/>
          <w:szCs w:val="24"/>
        </w:rPr>
        <w:t>Среднемесячный базовый должностной оклад для расчета предельного размера фонда оплаты труда определяется на уровне максимального размера должностного оклада по должности «ведущий специалист».</w:t>
      </w:r>
    </w:p>
    <w:p w:rsidR="00AA073F" w:rsidRPr="00D655B5" w:rsidRDefault="00AA073F" w:rsidP="00D655B5">
      <w:pPr>
        <w:pStyle w:val="ae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655B5">
        <w:rPr>
          <w:rFonts w:ascii="Times New Roman" w:eastAsia="Times New Roman" w:hAnsi="Times New Roman" w:cs="Times New Roman"/>
          <w:sz w:val="24"/>
          <w:szCs w:val="24"/>
        </w:rPr>
        <w:t>размера фонда оплаты труда (за исключением главы муниципального образования), который формируется из расчета среднемесячного базового должностного оклада и количества должностных окладов, предусматриваемых при расчете фонда оплаты труда, увеличенного на сумму средств, обеспечивающую выплату увеличения ежемесячного денежного поощрения в соответствии с пунктом 2 статьи 9,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</w:t>
      </w:r>
      <w:bookmarkStart w:id="2" w:name="P94"/>
      <w:bookmarkEnd w:id="2"/>
      <w:r w:rsidRPr="00D655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1A76" w:rsidRPr="00D655B5" w:rsidRDefault="00421A76" w:rsidP="00D655B5">
      <w:pPr>
        <w:pStyle w:val="ConsPlusNormal"/>
        <w:numPr>
          <w:ilvl w:val="0"/>
          <w:numId w:val="5"/>
        </w:numPr>
        <w:adjustRightInd w:val="0"/>
        <w:ind w:left="0" w:firstLine="709"/>
        <w:rPr>
          <w:rFonts w:ascii="Times New Roman" w:hAnsi="Times New Roman" w:cs="Times New Roman"/>
          <w:color w:val="365F91"/>
          <w:sz w:val="24"/>
          <w:szCs w:val="24"/>
        </w:rPr>
      </w:pPr>
      <w:r w:rsidRPr="00D655B5">
        <w:rPr>
          <w:rFonts w:ascii="Times New Roman" w:hAnsi="Times New Roman" w:cs="Times New Roman"/>
          <w:sz w:val="24"/>
          <w:szCs w:val="24"/>
        </w:rPr>
        <w:t xml:space="preserve">Установить, что в предельный размер фонда оплаты труда не включаются выплаты, осуществляемые в связи с сокращением должностей муниципальной службы, приводящим к сокращению численности муниципальных служащих в целом по </w:t>
      </w:r>
      <w:r w:rsidRPr="00D655B5">
        <w:rPr>
          <w:rFonts w:ascii="Times New Roman" w:hAnsi="Times New Roman" w:cs="Times New Roman"/>
          <w:sz w:val="24"/>
          <w:szCs w:val="24"/>
        </w:rPr>
        <w:lastRenderedPageBreak/>
        <w:t>сельсовету»;</w:t>
      </w:r>
    </w:p>
    <w:p w:rsidR="00421A76" w:rsidRPr="00D655B5" w:rsidRDefault="00421A76" w:rsidP="00D655B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55B5">
        <w:rPr>
          <w:rFonts w:ascii="Times New Roman" w:hAnsi="Times New Roman" w:cs="Times New Roman"/>
          <w:sz w:val="24"/>
          <w:szCs w:val="24"/>
        </w:rPr>
        <w:t>3. При формировании годового фонда оплаты труда  учитываются следующие средства для выплаты (в размере должностного оклада)</w:t>
      </w:r>
    </w:p>
    <w:p w:rsidR="00421A76" w:rsidRPr="00D655B5" w:rsidRDefault="00421A76" w:rsidP="00D65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394"/>
      </w:tblGrid>
      <w:tr w:rsidR="00421A76" w:rsidRPr="00D655B5" w:rsidTr="001467A0">
        <w:trPr>
          <w:cantSplit/>
          <w:trHeight w:val="111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1A76" w:rsidRPr="00D655B5" w:rsidRDefault="00421A76" w:rsidP="00D65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5B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Составляющие  денежного содержания муниципальных служащих, учитываемые при формировании фонда оплаты  труда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76" w:rsidRPr="00D655B5" w:rsidRDefault="00421A76" w:rsidP="00D65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5B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должностных окладов, учитываемых при формировании       </w:t>
            </w:r>
            <w:r w:rsidRPr="00D655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фонда оплаты труда                         </w:t>
            </w:r>
          </w:p>
          <w:p w:rsidR="00421A76" w:rsidRPr="00D655B5" w:rsidRDefault="00421A76" w:rsidP="00D65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1A76" w:rsidRPr="00D655B5" w:rsidTr="001467A0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76" w:rsidRPr="00D655B5" w:rsidRDefault="00421A76" w:rsidP="00D65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5B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ДОЛЖНОСТНОЙ     ОКЛАД        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A76" w:rsidRPr="00D655B5" w:rsidRDefault="00421A76" w:rsidP="00D6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21A76" w:rsidRPr="00D655B5" w:rsidTr="001467A0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76" w:rsidRPr="00D655B5" w:rsidRDefault="00421A76" w:rsidP="00D65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5B5">
              <w:rPr>
                <w:rFonts w:ascii="Times New Roman" w:hAnsi="Times New Roman" w:cs="Times New Roman"/>
                <w:sz w:val="24"/>
                <w:szCs w:val="24"/>
              </w:rPr>
              <w:t xml:space="preserve">Надбавка за классный чин  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A76" w:rsidRPr="00D655B5" w:rsidRDefault="00421A76" w:rsidP="00D6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1A76" w:rsidRPr="00D655B5" w:rsidTr="001467A0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76" w:rsidRPr="00D655B5" w:rsidRDefault="00421A76" w:rsidP="00D65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5B5">
              <w:rPr>
                <w:rFonts w:ascii="Times New Roman" w:hAnsi="Times New Roman" w:cs="Times New Roman"/>
                <w:sz w:val="24"/>
                <w:szCs w:val="24"/>
              </w:rPr>
              <w:t xml:space="preserve">Надбавка за выслугу лет        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A76" w:rsidRPr="00D655B5" w:rsidRDefault="00421A76" w:rsidP="00D6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1A76" w:rsidRPr="00D655B5" w:rsidTr="001467A0">
        <w:trPr>
          <w:cantSplit/>
          <w:trHeight w:val="60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76" w:rsidRPr="00D655B5" w:rsidRDefault="00421A76" w:rsidP="00D65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5B5">
              <w:rPr>
                <w:rFonts w:ascii="Times New Roman" w:hAnsi="Times New Roman" w:cs="Times New Roman"/>
                <w:sz w:val="24"/>
                <w:szCs w:val="24"/>
              </w:rPr>
              <w:t xml:space="preserve">Надбавка за  особые условия муниципальной службы      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A76" w:rsidRPr="00D655B5" w:rsidRDefault="00421A76" w:rsidP="00D6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1A76" w:rsidRPr="00D655B5" w:rsidTr="001467A0">
        <w:trPr>
          <w:cantSplit/>
          <w:trHeight w:val="79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76" w:rsidRPr="00D655B5" w:rsidRDefault="00421A76" w:rsidP="00D65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5B5">
              <w:rPr>
                <w:rFonts w:ascii="Times New Roman" w:hAnsi="Times New Roman" w:cs="Times New Roman"/>
                <w:sz w:val="24"/>
                <w:szCs w:val="24"/>
              </w:rPr>
              <w:t xml:space="preserve">Процентная надбавка к должностному окладу за работу со сведениями, составляющими государственную тайну            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A76" w:rsidRPr="00D655B5" w:rsidRDefault="00421A76" w:rsidP="00D6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B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421A76" w:rsidRPr="00D655B5" w:rsidTr="001467A0">
        <w:trPr>
          <w:cantSplit/>
          <w:trHeight w:val="29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76" w:rsidRPr="00D655B5" w:rsidRDefault="00421A76" w:rsidP="00D65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5B5">
              <w:rPr>
                <w:rFonts w:ascii="Times New Roman" w:hAnsi="Times New Roman" w:cs="Times New Roman"/>
                <w:sz w:val="24"/>
                <w:szCs w:val="24"/>
              </w:rPr>
              <w:t xml:space="preserve">Премии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A76" w:rsidRPr="00D655B5" w:rsidRDefault="00421A76" w:rsidP="00D6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B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421A76" w:rsidRPr="00D655B5" w:rsidTr="001467A0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76" w:rsidRPr="00D655B5" w:rsidRDefault="00421A76" w:rsidP="00D65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5B5">
              <w:rPr>
                <w:rFonts w:ascii="Times New Roman" w:hAnsi="Times New Roman" w:cs="Times New Roman"/>
                <w:sz w:val="24"/>
                <w:szCs w:val="24"/>
              </w:rPr>
              <w:t xml:space="preserve">Денежное поощрение          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A76" w:rsidRPr="00D655B5" w:rsidRDefault="00421A76" w:rsidP="00D6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B5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</w:tr>
      <w:tr w:rsidR="00421A76" w:rsidRPr="00D655B5" w:rsidTr="001467A0">
        <w:trPr>
          <w:cantSplit/>
          <w:trHeight w:val="10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76" w:rsidRPr="00D655B5" w:rsidRDefault="00421A76" w:rsidP="00D65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5B5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Единовременная выплата при предоставлении ежегодного оплачиваемого отпуска и материальная помощь      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A76" w:rsidRPr="00D655B5" w:rsidRDefault="00421A76" w:rsidP="00D6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55B5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</w:tr>
      <w:tr w:rsidR="00421A76" w:rsidRPr="00D655B5" w:rsidTr="001467A0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A76" w:rsidRPr="00D655B5" w:rsidRDefault="00421A76" w:rsidP="00D65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5B5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A76" w:rsidRPr="00D655B5" w:rsidRDefault="00421A76" w:rsidP="00D6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655B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421A76" w:rsidRPr="00D655B5" w:rsidRDefault="00421A76" w:rsidP="00D65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A76" w:rsidRPr="00D655B5" w:rsidRDefault="00DC5722" w:rsidP="00D655B5">
      <w:pPr>
        <w:pStyle w:val="ae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D655B5">
        <w:rPr>
          <w:rFonts w:ascii="Times New Roman" w:hAnsi="Times New Roman" w:cs="Times New Roman"/>
          <w:sz w:val="24"/>
          <w:szCs w:val="24"/>
        </w:rPr>
        <w:t>4</w:t>
      </w:r>
      <w:r w:rsidR="00421A76" w:rsidRPr="00D655B5">
        <w:rPr>
          <w:rFonts w:ascii="Times New Roman" w:hAnsi="Times New Roman" w:cs="Times New Roman"/>
          <w:sz w:val="24"/>
          <w:szCs w:val="24"/>
        </w:rPr>
        <w:t>. Общее количество должностных окладов, учитываемое при расчете предельного размера фонда оплаты труда, установленное пунктом 3 настоящего Положения, увеличивается на 10 процентов для выплаты премий.</w:t>
      </w:r>
    </w:p>
    <w:p w:rsidR="00421A76" w:rsidRPr="00D655B5" w:rsidRDefault="00DC5722" w:rsidP="00D65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5B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21A76" w:rsidRPr="00D655B5">
        <w:rPr>
          <w:rFonts w:ascii="Times New Roman" w:hAnsi="Times New Roman" w:cs="Times New Roman"/>
          <w:sz w:val="24"/>
          <w:szCs w:val="24"/>
        </w:rPr>
        <w:t>Объем средств, предусматриваемый в соответствии с абзацем первым настоящего пункта, не может быть использован на иные цели.</w:t>
      </w:r>
    </w:p>
    <w:p w:rsidR="00DC5722" w:rsidRPr="00D655B5" w:rsidRDefault="00DC5722" w:rsidP="00D655B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55B5">
        <w:rPr>
          <w:rFonts w:ascii="Times New Roman" w:hAnsi="Times New Roman" w:cs="Times New Roman"/>
          <w:sz w:val="24"/>
          <w:szCs w:val="24"/>
        </w:rPr>
        <w:t xml:space="preserve">     5.</w:t>
      </w:r>
      <w:r w:rsidRPr="00D655B5">
        <w:rPr>
          <w:rFonts w:ascii="Times New Roman" w:hAnsi="Times New Roman" w:cs="Times New Roman"/>
          <w:bCs/>
          <w:sz w:val="24"/>
          <w:szCs w:val="24"/>
        </w:rPr>
        <w:t xml:space="preserve"> Объем средств, определенный в соответствии с пунктами 2,3 настоящей статьи, подлежит увеличению на сумму средств, обеспечивающую выплату увеличения ежемесячного денежного поощрения </w:t>
      </w:r>
      <w:r w:rsidRPr="00D655B5">
        <w:rPr>
          <w:rFonts w:ascii="Times New Roman" w:hAnsi="Times New Roman" w:cs="Times New Roman"/>
          <w:bCs/>
          <w:sz w:val="24"/>
          <w:szCs w:val="24"/>
        </w:rPr>
        <w:br/>
        <w:t>в соответствии с пункто</w:t>
      </w:r>
      <w:r w:rsidR="00D655B5">
        <w:rPr>
          <w:rFonts w:ascii="Times New Roman" w:hAnsi="Times New Roman" w:cs="Times New Roman"/>
          <w:bCs/>
          <w:sz w:val="24"/>
          <w:szCs w:val="24"/>
        </w:rPr>
        <w:t>м 2 статьи 9 (в расчёте на год)</w:t>
      </w:r>
      <w:r w:rsidRPr="00D655B5">
        <w:rPr>
          <w:rFonts w:ascii="Times New Roman" w:hAnsi="Times New Roman" w:cs="Times New Roman"/>
          <w:bCs/>
          <w:sz w:val="24"/>
          <w:szCs w:val="24"/>
        </w:rPr>
        <w:t>»</w:t>
      </w:r>
      <w:r w:rsidRPr="00D655B5">
        <w:rPr>
          <w:rFonts w:ascii="Times New Roman" w:hAnsi="Times New Roman" w:cs="Times New Roman"/>
          <w:sz w:val="24"/>
          <w:szCs w:val="24"/>
        </w:rPr>
        <w:t>.</w:t>
      </w:r>
    </w:p>
    <w:p w:rsidR="00421A76" w:rsidRPr="00D655B5" w:rsidRDefault="00421A76" w:rsidP="00D65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A76" w:rsidRPr="00D655B5" w:rsidRDefault="00421A76" w:rsidP="00D65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A76" w:rsidRPr="00D655B5" w:rsidRDefault="00421A76" w:rsidP="00D655B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8428C" w:rsidRPr="00D655B5" w:rsidRDefault="0058428C" w:rsidP="00D65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8428C" w:rsidRPr="00D655B5" w:rsidSect="00D655B5">
          <w:pgSz w:w="11906" w:h="16838"/>
          <w:pgMar w:top="1134" w:right="851" w:bottom="1134" w:left="1701" w:header="720" w:footer="709" w:gutter="0"/>
          <w:cols w:space="720"/>
          <w:titlePg/>
          <w:docGrid w:linePitch="360"/>
        </w:sectPr>
      </w:pPr>
    </w:p>
    <w:p w:rsidR="0058428C" w:rsidRPr="00D655B5" w:rsidRDefault="0058428C" w:rsidP="00D655B5">
      <w:pPr>
        <w:pStyle w:val="ConsNormal"/>
        <w:widowControl/>
        <w:ind w:firstLine="5670"/>
        <w:rPr>
          <w:rFonts w:ascii="Times New Roman" w:hAnsi="Times New Roman" w:cs="Times New Roman"/>
          <w:sz w:val="24"/>
          <w:szCs w:val="24"/>
        </w:rPr>
      </w:pPr>
      <w:r w:rsidRPr="00D655B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8428C" w:rsidRPr="00D655B5" w:rsidRDefault="0058428C" w:rsidP="00D655B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8428C" w:rsidRPr="00D655B5" w:rsidRDefault="0058428C" w:rsidP="00D655B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655B5">
        <w:rPr>
          <w:rFonts w:ascii="Times New Roman" w:hAnsi="Times New Roman" w:cs="Times New Roman"/>
          <w:b/>
          <w:sz w:val="24"/>
          <w:szCs w:val="24"/>
        </w:rPr>
        <w:t>Размеры денежного вознаграждения и ежемесячного денежного поощрения лиц, замещающих муниципальные должности</w:t>
      </w:r>
    </w:p>
    <w:p w:rsidR="0058428C" w:rsidRPr="00D655B5" w:rsidRDefault="0058428C" w:rsidP="00D655B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28C" w:rsidRPr="00D655B5" w:rsidRDefault="0058428C" w:rsidP="00D655B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655B5">
        <w:rPr>
          <w:rFonts w:ascii="Times New Roman" w:hAnsi="Times New Roman" w:cs="Times New Roman"/>
          <w:sz w:val="24"/>
          <w:szCs w:val="24"/>
        </w:rPr>
        <w:t>(рублей в месяц)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3060"/>
        <w:gridCol w:w="2970"/>
      </w:tblGrid>
      <w:tr w:rsidR="0058428C" w:rsidRPr="00D655B5" w:rsidTr="00A028A9">
        <w:trPr>
          <w:trHeight w:val="735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428C" w:rsidRPr="00D655B5" w:rsidRDefault="0058428C" w:rsidP="00D655B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B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D655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28C" w:rsidRPr="00D655B5" w:rsidRDefault="0058428C" w:rsidP="00D655B5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B5">
              <w:rPr>
                <w:rFonts w:ascii="Times New Roman" w:hAnsi="Times New Roman" w:cs="Times New Roman"/>
                <w:sz w:val="24"/>
                <w:szCs w:val="24"/>
              </w:rPr>
              <w:t>Размер денежного вознаграждения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428C" w:rsidRPr="00D655B5" w:rsidRDefault="0058428C" w:rsidP="00D655B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55B5">
              <w:rPr>
                <w:rFonts w:ascii="Times New Roman" w:hAnsi="Times New Roman" w:cs="Times New Roman"/>
                <w:sz w:val="24"/>
                <w:szCs w:val="24"/>
              </w:rPr>
              <w:t>Размер ежемесячного денежного поощрения</w:t>
            </w:r>
          </w:p>
        </w:tc>
      </w:tr>
      <w:tr w:rsidR="0058428C" w:rsidRPr="00D655B5" w:rsidTr="00A028A9">
        <w:trPr>
          <w:trHeight w:val="480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428C" w:rsidRPr="00D655B5" w:rsidRDefault="00421A76" w:rsidP="00D655B5">
            <w:pPr>
              <w:pStyle w:val="Con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5B5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28C" w:rsidRPr="00D655B5" w:rsidRDefault="00421A76" w:rsidP="00D655B5">
            <w:pPr>
              <w:pStyle w:val="Con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B5">
              <w:rPr>
                <w:rFonts w:ascii="Times New Roman" w:hAnsi="Times New Roman" w:cs="Times New Roman"/>
                <w:sz w:val="24"/>
                <w:szCs w:val="24"/>
              </w:rPr>
              <w:t>21 709</w:t>
            </w:r>
          </w:p>
          <w:p w:rsidR="0058428C" w:rsidRPr="00D655B5" w:rsidRDefault="0058428C" w:rsidP="00D655B5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8428C" w:rsidRPr="00D655B5" w:rsidRDefault="00421A76" w:rsidP="00D65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B5">
              <w:rPr>
                <w:rFonts w:ascii="Times New Roman" w:hAnsi="Times New Roman" w:cs="Times New Roman"/>
                <w:sz w:val="24"/>
                <w:szCs w:val="24"/>
              </w:rPr>
              <w:t>21 709</w:t>
            </w:r>
          </w:p>
        </w:tc>
      </w:tr>
      <w:tr w:rsidR="0058428C" w:rsidRPr="00D655B5" w:rsidTr="00A028A9">
        <w:trPr>
          <w:trHeight w:val="720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428C" w:rsidRPr="00D655B5" w:rsidRDefault="0058428C" w:rsidP="00D655B5">
            <w:pPr>
              <w:pStyle w:val="Con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28C" w:rsidRPr="00D655B5" w:rsidRDefault="0058428C" w:rsidP="00D655B5">
            <w:pPr>
              <w:pStyle w:val="Con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8428C" w:rsidRPr="00D655B5" w:rsidRDefault="0058428C" w:rsidP="00D655B5">
            <w:pPr>
              <w:pStyle w:val="Con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428C" w:rsidRPr="00D655B5" w:rsidTr="00A028A9">
        <w:trPr>
          <w:trHeight w:val="720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428C" w:rsidRPr="00D655B5" w:rsidRDefault="0058428C" w:rsidP="00D655B5">
            <w:pPr>
              <w:pStyle w:val="ConsCell"/>
              <w:widowControl/>
              <w:snapToGrid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28C" w:rsidRPr="00D655B5" w:rsidRDefault="0058428C" w:rsidP="00D655B5">
            <w:pPr>
              <w:pStyle w:val="ConsCell"/>
              <w:widowControl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8428C" w:rsidRPr="00D655B5" w:rsidRDefault="0058428C" w:rsidP="00D655B5">
            <w:pPr>
              <w:pStyle w:val="ConsCell"/>
              <w:widowControl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8428C" w:rsidRPr="00D655B5" w:rsidRDefault="0058428C" w:rsidP="00D655B5">
      <w:pPr>
        <w:pStyle w:val="ConsNonformat"/>
        <w:widowControl/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8428C" w:rsidRPr="00D655B5" w:rsidRDefault="0058428C" w:rsidP="00D655B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5B5">
        <w:rPr>
          <w:rFonts w:ascii="Times New Roman" w:hAnsi="Times New Roman" w:cs="Times New Roman"/>
          <w:sz w:val="24"/>
          <w:szCs w:val="24"/>
        </w:rPr>
        <w:br/>
      </w:r>
    </w:p>
    <w:p w:rsidR="0058428C" w:rsidRPr="00D655B5" w:rsidRDefault="0058428C" w:rsidP="00D655B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8428C" w:rsidRPr="00D655B5" w:rsidRDefault="0058428C" w:rsidP="00D655B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8428C" w:rsidRPr="00D655B5" w:rsidRDefault="0058428C" w:rsidP="00D655B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8428C" w:rsidRPr="00D655B5" w:rsidRDefault="0058428C" w:rsidP="00D655B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8428C" w:rsidRPr="00D655B5" w:rsidRDefault="0058428C" w:rsidP="00D655B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8428C" w:rsidRPr="00D655B5" w:rsidRDefault="0058428C" w:rsidP="00D65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28C" w:rsidRPr="00D655B5" w:rsidRDefault="0058428C" w:rsidP="00D65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13B" w:rsidRPr="00D655B5" w:rsidRDefault="000F413B" w:rsidP="00D65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F413B" w:rsidRPr="00D655B5" w:rsidSect="00D655B5">
      <w:footerReference w:type="even" r:id="rId7"/>
      <w:footerReference w:type="default" r:id="rId8"/>
      <w:footerReference w:type="first" r:id="rId9"/>
      <w:pgSz w:w="11906" w:h="16838"/>
      <w:pgMar w:top="1134" w:right="851" w:bottom="113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A0D" w:rsidRDefault="006D5A0D" w:rsidP="0058428C">
      <w:pPr>
        <w:spacing w:after="0" w:line="240" w:lineRule="auto"/>
      </w:pPr>
      <w:r>
        <w:separator/>
      </w:r>
    </w:p>
  </w:endnote>
  <w:endnote w:type="continuationSeparator" w:id="1">
    <w:p w:rsidR="006D5A0D" w:rsidRDefault="006D5A0D" w:rsidP="0058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B69" w:rsidRDefault="008B7B6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B69" w:rsidRDefault="000F413B">
    <w:pPr>
      <w:pStyle w:val="a5"/>
    </w:pPr>
    <w:r>
      <w:rPr>
        <w:sz w:val="16"/>
        <w:szCs w:val="16"/>
      </w:rPr>
      <w:t>© ККГБУ ДПО «Институт государственного и муниципального управления при Правительстве Красноярского края», 2022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B69" w:rsidRDefault="000F413B">
    <w:pPr>
      <w:pStyle w:val="a5"/>
    </w:pPr>
    <w:r>
      <w:rPr>
        <w:sz w:val="16"/>
        <w:szCs w:val="16"/>
      </w:rPr>
      <w:t>© ККГБУ ДПО «Институт государственного и муниципального управления при Правительстве Красноярского края»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A0D" w:rsidRDefault="006D5A0D" w:rsidP="0058428C">
      <w:pPr>
        <w:spacing w:after="0" w:line="240" w:lineRule="auto"/>
      </w:pPr>
      <w:r>
        <w:separator/>
      </w:r>
    </w:p>
  </w:footnote>
  <w:footnote w:type="continuationSeparator" w:id="1">
    <w:p w:rsidR="006D5A0D" w:rsidRDefault="006D5A0D" w:rsidP="00584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BB229462"/>
    <w:name w:val="WW8Num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8"/>
        <w:szCs w:val="28"/>
        <w:lang w:eastAsia="en-US"/>
      </w:rPr>
    </w:lvl>
  </w:abstractNum>
  <w:abstractNum w:abstractNumId="4">
    <w:nsid w:val="3A3302BB"/>
    <w:multiLevelType w:val="hybridMultilevel"/>
    <w:tmpl w:val="7C786706"/>
    <w:lvl w:ilvl="0" w:tplc="17D0E8C6">
      <w:start w:val="1"/>
      <w:numFmt w:val="decimal"/>
      <w:suff w:val="space"/>
      <w:lvlText w:val="%1."/>
      <w:lvlJc w:val="left"/>
      <w:pPr>
        <w:ind w:left="1065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428C"/>
    <w:rsid w:val="000348C4"/>
    <w:rsid w:val="00077309"/>
    <w:rsid w:val="000F2DCB"/>
    <w:rsid w:val="000F413B"/>
    <w:rsid w:val="001007CB"/>
    <w:rsid w:val="001B658B"/>
    <w:rsid w:val="001F2A8C"/>
    <w:rsid w:val="002642AA"/>
    <w:rsid w:val="002655B0"/>
    <w:rsid w:val="0028490F"/>
    <w:rsid w:val="00284C2C"/>
    <w:rsid w:val="002C57DF"/>
    <w:rsid w:val="00421A76"/>
    <w:rsid w:val="00430130"/>
    <w:rsid w:val="0049341B"/>
    <w:rsid w:val="004B258D"/>
    <w:rsid w:val="0058428C"/>
    <w:rsid w:val="00646909"/>
    <w:rsid w:val="006D5A0D"/>
    <w:rsid w:val="006E12F4"/>
    <w:rsid w:val="007D7BA2"/>
    <w:rsid w:val="008102B9"/>
    <w:rsid w:val="008A08E2"/>
    <w:rsid w:val="008B7B69"/>
    <w:rsid w:val="008C383A"/>
    <w:rsid w:val="00970E22"/>
    <w:rsid w:val="009A1BED"/>
    <w:rsid w:val="009E6859"/>
    <w:rsid w:val="00AA073F"/>
    <w:rsid w:val="00AC2230"/>
    <w:rsid w:val="00C35FA7"/>
    <w:rsid w:val="00C43832"/>
    <w:rsid w:val="00C7438A"/>
    <w:rsid w:val="00D655B5"/>
    <w:rsid w:val="00DA78BC"/>
    <w:rsid w:val="00DC5722"/>
    <w:rsid w:val="00E854AB"/>
    <w:rsid w:val="00FA605A"/>
    <w:rsid w:val="00FD0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69"/>
  </w:style>
  <w:style w:type="paragraph" w:styleId="1">
    <w:name w:val="heading 1"/>
    <w:basedOn w:val="a"/>
    <w:next w:val="a"/>
    <w:link w:val="10"/>
    <w:qFormat/>
    <w:rsid w:val="0058428C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28C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3">
    <w:name w:val="Символ сноски"/>
    <w:rsid w:val="0058428C"/>
    <w:rPr>
      <w:vertAlign w:val="superscript"/>
    </w:rPr>
  </w:style>
  <w:style w:type="character" w:customStyle="1" w:styleId="11">
    <w:name w:val="Знак сноски1"/>
    <w:rsid w:val="0058428C"/>
    <w:rPr>
      <w:vertAlign w:val="superscript"/>
    </w:rPr>
  </w:style>
  <w:style w:type="character" w:customStyle="1" w:styleId="3">
    <w:name w:val="Знак сноски3"/>
    <w:rsid w:val="0058428C"/>
    <w:rPr>
      <w:vertAlign w:val="superscript"/>
    </w:rPr>
  </w:style>
  <w:style w:type="paragraph" w:customStyle="1" w:styleId="12">
    <w:name w:val="Заголовок1"/>
    <w:basedOn w:val="a"/>
    <w:next w:val="a4"/>
    <w:rsid w:val="0058428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Normal">
    <w:name w:val="ConsNormal"/>
    <w:rsid w:val="005842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58428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Cell">
    <w:name w:val="ConsCell"/>
    <w:rsid w:val="005842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er"/>
    <w:basedOn w:val="a"/>
    <w:link w:val="a6"/>
    <w:rsid w:val="0058428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0"/>
    <w:link w:val="a5"/>
    <w:rsid w:val="005842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note text"/>
    <w:basedOn w:val="a"/>
    <w:link w:val="a8"/>
    <w:rsid w:val="00584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Текст сноски Знак"/>
    <w:basedOn w:val="a0"/>
    <w:link w:val="a7"/>
    <w:rsid w:val="0058428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Normal (Web)"/>
    <w:basedOn w:val="a"/>
    <w:rsid w:val="005842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ormattext">
    <w:name w:val="formattext"/>
    <w:basedOn w:val="a"/>
    <w:rsid w:val="005842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qFormat/>
    <w:rsid w:val="0058428C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customStyle="1" w:styleId="WW-">
    <w:name w:val="WW-Обычный (веб)"/>
    <w:basedOn w:val="a"/>
    <w:rsid w:val="005842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ody Text"/>
    <w:basedOn w:val="a"/>
    <w:link w:val="ab"/>
    <w:uiPriority w:val="99"/>
    <w:semiHidden/>
    <w:unhideWhenUsed/>
    <w:rsid w:val="0058428C"/>
    <w:pPr>
      <w:spacing w:after="120"/>
    </w:pPr>
  </w:style>
  <w:style w:type="character" w:customStyle="1" w:styleId="ab">
    <w:name w:val="Основной текст Знак"/>
    <w:basedOn w:val="a0"/>
    <w:link w:val="a4"/>
    <w:uiPriority w:val="99"/>
    <w:semiHidden/>
    <w:rsid w:val="0058428C"/>
  </w:style>
  <w:style w:type="paragraph" w:styleId="ac">
    <w:name w:val="header"/>
    <w:basedOn w:val="a"/>
    <w:link w:val="ad"/>
    <w:uiPriority w:val="99"/>
    <w:semiHidden/>
    <w:unhideWhenUsed/>
    <w:rsid w:val="00264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642AA"/>
  </w:style>
  <w:style w:type="paragraph" w:styleId="ae">
    <w:name w:val="Body Text Indent"/>
    <w:basedOn w:val="a"/>
    <w:link w:val="af"/>
    <w:uiPriority w:val="99"/>
    <w:semiHidden/>
    <w:unhideWhenUsed/>
    <w:rsid w:val="00421A7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21A76"/>
  </w:style>
  <w:style w:type="paragraph" w:customStyle="1" w:styleId="ConsPlusNormal">
    <w:name w:val="ConsPlusNormal"/>
    <w:rsid w:val="00421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10</Pages>
  <Words>3498</Words>
  <Characters>19942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2023-12-05T02:33:00Z</cp:lastPrinted>
  <dcterms:created xsi:type="dcterms:W3CDTF">2023-11-16T04:47:00Z</dcterms:created>
  <dcterms:modified xsi:type="dcterms:W3CDTF">2023-12-05T09:02:00Z</dcterms:modified>
</cp:coreProperties>
</file>